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6F" w:rsidRDefault="00332F6F" w:rsidP="00332F6F">
      <w:pPr>
        <w:spacing w:after="0" w:line="240" w:lineRule="auto"/>
        <w:ind w:left="-142" w:firstLine="142"/>
        <w:jc w:val="center"/>
        <w:rPr>
          <w:rFonts w:ascii="Times New Roman" w:eastAsia="Times New Roman" w:hAnsi="Times New Roman" w:cs="Times New Roman"/>
          <w:b/>
          <w:sz w:val="24"/>
          <w:szCs w:val="24"/>
        </w:rPr>
      </w:pPr>
      <w:bookmarkStart w:id="0" w:name="_GoBack"/>
      <w:bookmarkEnd w:id="0"/>
    </w:p>
    <w:p w:rsidR="00332F6F" w:rsidRPr="00332F6F" w:rsidRDefault="00332F6F" w:rsidP="00332F6F">
      <w:pPr>
        <w:spacing w:after="0" w:line="240" w:lineRule="auto"/>
        <w:ind w:left="-142" w:firstLine="142"/>
        <w:jc w:val="center"/>
        <w:rPr>
          <w:rFonts w:ascii="Times New Roman" w:eastAsia="Times New Roman" w:hAnsi="Times New Roman" w:cs="Times New Roman"/>
          <w:b/>
          <w:sz w:val="24"/>
          <w:szCs w:val="24"/>
        </w:rPr>
      </w:pPr>
      <w:r w:rsidRPr="00332F6F">
        <w:rPr>
          <w:rFonts w:ascii="Times New Roman" w:eastAsia="Times New Roman" w:hAnsi="Times New Roman" w:cs="Times New Roman"/>
          <w:b/>
          <w:sz w:val="24"/>
          <w:szCs w:val="24"/>
        </w:rPr>
        <w:t>АДМИНИСТРАЦИЯ</w:t>
      </w:r>
      <w:r w:rsidRPr="00332F6F">
        <w:rPr>
          <w:rFonts w:ascii="Times New Roman" w:eastAsia="Times New Roman" w:hAnsi="Times New Roman" w:cs="Times New Roman"/>
          <w:b/>
          <w:bCs/>
          <w:sz w:val="24"/>
          <w:szCs w:val="24"/>
          <w:lang w:eastAsia="ru-RU"/>
        </w:rPr>
        <w:t xml:space="preserve"> БОЛЬШЕТЕРНОВСКОГО СЕЛЬСКОГО ПОСЕЛЕНИЯ</w:t>
      </w:r>
    </w:p>
    <w:p w:rsidR="00332F6F" w:rsidRPr="00332F6F" w:rsidRDefault="00332F6F" w:rsidP="00332F6F">
      <w:pPr>
        <w:keepNext/>
        <w:tabs>
          <w:tab w:val="left" w:pos="0"/>
        </w:tabs>
        <w:spacing w:after="0" w:line="240" w:lineRule="auto"/>
        <w:ind w:left="-426" w:firstLine="142"/>
        <w:outlineLvl w:val="2"/>
        <w:rPr>
          <w:rFonts w:ascii="Times New Roman" w:eastAsia="Times New Roman" w:hAnsi="Times New Roman" w:cs="Times New Roman"/>
          <w:b/>
          <w:sz w:val="24"/>
          <w:szCs w:val="24"/>
        </w:rPr>
      </w:pPr>
      <w:r w:rsidRPr="00332F6F">
        <w:rPr>
          <w:rFonts w:ascii="Times New Roman" w:eastAsia="Times New Roman" w:hAnsi="Times New Roman" w:cs="Times New Roman"/>
          <w:b/>
          <w:sz w:val="24"/>
          <w:szCs w:val="24"/>
        </w:rPr>
        <w:t>ЧЕРНЫШКОВСКОГО МУНИЦИПАЛЬНОГО РАЙОНА ВОЛГОГРАДСКОЙ ОБЛАСТИ</w:t>
      </w:r>
    </w:p>
    <w:p w:rsidR="00332F6F" w:rsidRPr="00332F6F" w:rsidRDefault="00332F6F" w:rsidP="00332F6F">
      <w:pPr>
        <w:pBdr>
          <w:bottom w:val="single" w:sz="8" w:space="0" w:color="000000"/>
        </w:pBdr>
        <w:spacing w:after="0" w:line="240" w:lineRule="auto"/>
        <w:ind w:left="-142" w:firstLine="142"/>
        <w:jc w:val="center"/>
        <w:rPr>
          <w:rFonts w:ascii="Times New Roman" w:eastAsia="Times New Roman" w:hAnsi="Times New Roman" w:cs="Times New Roman"/>
          <w:b/>
          <w:sz w:val="24"/>
          <w:szCs w:val="24"/>
        </w:rPr>
      </w:pPr>
      <w:r w:rsidRPr="00332F6F">
        <w:rPr>
          <w:rFonts w:ascii="Times New Roman" w:eastAsia="Times New Roman" w:hAnsi="Times New Roman" w:cs="Times New Roman"/>
          <w:b/>
          <w:sz w:val="24"/>
          <w:szCs w:val="24"/>
        </w:rPr>
        <w:t xml:space="preserve">(АДМИНИСТРАЦИЯ  БТСП ЧМР) </w:t>
      </w:r>
    </w:p>
    <w:p w:rsidR="00332F6F" w:rsidRDefault="00332F6F" w:rsidP="00332F6F">
      <w:pPr>
        <w:spacing w:after="0" w:line="240" w:lineRule="auto"/>
        <w:jc w:val="center"/>
        <w:rPr>
          <w:rFonts w:ascii="Times New Roman" w:eastAsia="Times New Roman" w:hAnsi="Times New Roman" w:cs="Times New Roman"/>
          <w:b/>
          <w:sz w:val="24"/>
          <w:szCs w:val="24"/>
          <w:lang w:eastAsia="ru-RU"/>
        </w:rPr>
      </w:pPr>
    </w:p>
    <w:p w:rsidR="00332F6F" w:rsidRPr="00332F6F" w:rsidRDefault="00332F6F" w:rsidP="00332F6F">
      <w:pPr>
        <w:spacing w:after="0" w:line="240" w:lineRule="auto"/>
        <w:jc w:val="center"/>
        <w:rPr>
          <w:rFonts w:ascii="Times New Roman" w:eastAsia="Times New Roman" w:hAnsi="Times New Roman" w:cs="Times New Roman"/>
          <w:b/>
          <w:sz w:val="24"/>
          <w:szCs w:val="24"/>
          <w:lang w:eastAsia="ru-RU"/>
        </w:rPr>
      </w:pPr>
      <w:r w:rsidRPr="00332F6F">
        <w:rPr>
          <w:rFonts w:ascii="Times New Roman" w:eastAsia="Times New Roman" w:hAnsi="Times New Roman" w:cs="Times New Roman"/>
          <w:b/>
          <w:sz w:val="24"/>
          <w:szCs w:val="24"/>
          <w:lang w:eastAsia="ru-RU"/>
        </w:rPr>
        <w:t>Р А С П О Р Я Ж Е Н И Е</w:t>
      </w:r>
    </w:p>
    <w:p w:rsidR="00332F6F" w:rsidRPr="00332F6F" w:rsidRDefault="00332F6F" w:rsidP="00332F6F">
      <w:pPr>
        <w:spacing w:after="0" w:line="240" w:lineRule="auto"/>
        <w:rPr>
          <w:rFonts w:ascii="Times New Roman" w:eastAsia="Times New Roman" w:hAnsi="Times New Roman" w:cs="Times New Roman"/>
          <w:sz w:val="24"/>
          <w:szCs w:val="24"/>
          <w:lang w:eastAsia="ru-RU"/>
        </w:rPr>
      </w:pPr>
    </w:p>
    <w:p w:rsidR="00332F6F" w:rsidRPr="00332F6F" w:rsidRDefault="00332F6F" w:rsidP="00332F6F">
      <w:pPr>
        <w:spacing w:after="0" w:line="240" w:lineRule="auto"/>
        <w:jc w:val="both"/>
        <w:rPr>
          <w:rFonts w:ascii="Times New Roman" w:eastAsia="Times New Roman" w:hAnsi="Times New Roman" w:cs="Times New Roman"/>
          <w:bCs/>
          <w:sz w:val="24"/>
          <w:szCs w:val="24"/>
          <w:lang w:eastAsia="ru-RU"/>
        </w:rPr>
      </w:pPr>
      <w:r w:rsidRPr="00332F6F">
        <w:rPr>
          <w:rFonts w:ascii="Times New Roman" w:eastAsia="Times New Roman" w:hAnsi="Times New Roman" w:cs="Times New Roman"/>
          <w:bCs/>
          <w:sz w:val="24"/>
          <w:szCs w:val="24"/>
          <w:lang w:eastAsia="ru-RU"/>
        </w:rPr>
        <w:t xml:space="preserve">От </w:t>
      </w:r>
      <w:r w:rsidR="001B4128">
        <w:rPr>
          <w:rFonts w:ascii="Times New Roman" w:eastAsia="Times New Roman" w:hAnsi="Times New Roman" w:cs="Times New Roman"/>
          <w:bCs/>
          <w:sz w:val="24"/>
          <w:szCs w:val="24"/>
          <w:lang w:eastAsia="ru-RU"/>
        </w:rPr>
        <w:t>10</w:t>
      </w:r>
      <w:r w:rsidRPr="00332F6F">
        <w:rPr>
          <w:rFonts w:ascii="Times New Roman" w:eastAsia="Times New Roman" w:hAnsi="Times New Roman" w:cs="Times New Roman"/>
          <w:bCs/>
          <w:sz w:val="24"/>
          <w:szCs w:val="24"/>
          <w:lang w:eastAsia="ru-RU"/>
        </w:rPr>
        <w:t>.0</w:t>
      </w:r>
      <w:r w:rsidR="001B4128">
        <w:rPr>
          <w:rFonts w:ascii="Times New Roman" w:eastAsia="Times New Roman" w:hAnsi="Times New Roman" w:cs="Times New Roman"/>
          <w:bCs/>
          <w:sz w:val="24"/>
          <w:szCs w:val="24"/>
          <w:lang w:eastAsia="ru-RU"/>
        </w:rPr>
        <w:t>8</w:t>
      </w:r>
      <w:r w:rsidRPr="00332F6F">
        <w:rPr>
          <w:rFonts w:ascii="Times New Roman" w:eastAsia="Times New Roman" w:hAnsi="Times New Roman" w:cs="Times New Roman"/>
          <w:bCs/>
          <w:sz w:val="24"/>
          <w:szCs w:val="24"/>
          <w:lang w:eastAsia="ru-RU"/>
        </w:rPr>
        <w:t>.2017 №</w:t>
      </w:r>
      <w:r w:rsidR="001B4128">
        <w:rPr>
          <w:rFonts w:ascii="Times New Roman" w:eastAsia="Times New Roman" w:hAnsi="Times New Roman" w:cs="Times New Roman"/>
          <w:bCs/>
          <w:sz w:val="24"/>
          <w:szCs w:val="24"/>
          <w:lang w:eastAsia="ru-RU"/>
        </w:rPr>
        <w:t>61</w:t>
      </w:r>
      <w:r w:rsidRPr="00332F6F">
        <w:rPr>
          <w:rFonts w:ascii="Times New Roman" w:eastAsia="Times New Roman" w:hAnsi="Times New Roman" w:cs="Times New Roman"/>
          <w:bCs/>
          <w:sz w:val="24"/>
          <w:szCs w:val="24"/>
          <w:lang w:eastAsia="ru-RU"/>
        </w:rPr>
        <w:t>-р</w:t>
      </w:r>
    </w:p>
    <w:p w:rsidR="00332F6F" w:rsidRDefault="00332F6F" w:rsidP="00332F6F">
      <w:pPr>
        <w:spacing w:after="0" w:line="240" w:lineRule="auto"/>
        <w:ind w:right="3970"/>
        <w:jc w:val="both"/>
        <w:rPr>
          <w:rFonts w:ascii="Times New Roman" w:hAnsi="Times New Roman" w:cs="Times New Roman"/>
          <w:b/>
          <w:sz w:val="24"/>
          <w:szCs w:val="24"/>
        </w:rPr>
      </w:pPr>
    </w:p>
    <w:p w:rsidR="008F3B69" w:rsidRPr="00332F6F" w:rsidRDefault="008F3B69" w:rsidP="00332F6F">
      <w:pPr>
        <w:spacing w:after="0" w:line="240" w:lineRule="auto"/>
        <w:ind w:right="3970"/>
        <w:jc w:val="both"/>
        <w:rPr>
          <w:rFonts w:ascii="Times New Roman" w:hAnsi="Times New Roman" w:cs="Times New Roman"/>
          <w:sz w:val="24"/>
          <w:szCs w:val="24"/>
        </w:rPr>
      </w:pPr>
      <w:r w:rsidRPr="00332F6F">
        <w:rPr>
          <w:rFonts w:ascii="Times New Roman" w:hAnsi="Times New Roman" w:cs="Times New Roman"/>
          <w:sz w:val="24"/>
          <w:szCs w:val="24"/>
        </w:rPr>
        <w:t>О</w:t>
      </w:r>
      <w:r w:rsidR="00DA315C" w:rsidRPr="00332F6F">
        <w:rPr>
          <w:rFonts w:ascii="Times New Roman" w:hAnsi="Times New Roman" w:cs="Times New Roman"/>
          <w:sz w:val="24"/>
          <w:szCs w:val="24"/>
        </w:rPr>
        <w:t xml:space="preserve"> размещении муниципального заказа, о </w:t>
      </w:r>
      <w:bookmarkStart w:id="1" w:name="OLE_LINK1"/>
      <w:bookmarkStart w:id="2" w:name="OLE_LINK2"/>
      <w:r w:rsidR="00067FED" w:rsidRPr="00332F6F">
        <w:rPr>
          <w:rFonts w:ascii="Times New Roman" w:hAnsi="Times New Roman" w:cs="Times New Roman"/>
          <w:sz w:val="24"/>
          <w:szCs w:val="24"/>
        </w:rPr>
        <w:t>п</w:t>
      </w:r>
      <w:r w:rsidR="00DA315C" w:rsidRPr="00332F6F">
        <w:rPr>
          <w:rFonts w:ascii="Times New Roman" w:hAnsi="Times New Roman" w:cs="Times New Roman"/>
          <w:sz w:val="24"/>
          <w:szCs w:val="24"/>
        </w:rPr>
        <w:t>роведении предварительного отбора участников закупки</w:t>
      </w:r>
      <w:r w:rsidRPr="00332F6F">
        <w:rPr>
          <w:rFonts w:ascii="Times New Roman" w:hAnsi="Times New Roman" w:cs="Times New Roman"/>
          <w:sz w:val="24"/>
          <w:szCs w:val="24"/>
        </w:rPr>
        <w:t xml:space="preserve"> </w:t>
      </w:r>
      <w:r w:rsidR="00DA315C" w:rsidRPr="00332F6F">
        <w:rPr>
          <w:rFonts w:ascii="Times New Roman" w:hAnsi="Times New Roman" w:cs="Times New Roman"/>
          <w:sz w:val="24"/>
          <w:szCs w:val="24"/>
        </w:rPr>
        <w:t>для включения в перечень поставщиков, в целях</w:t>
      </w:r>
      <w:r w:rsidR="00332F6F" w:rsidRPr="00332F6F">
        <w:rPr>
          <w:rFonts w:ascii="Times New Roman" w:hAnsi="Times New Roman" w:cs="Times New Roman"/>
          <w:sz w:val="24"/>
          <w:szCs w:val="24"/>
        </w:rPr>
        <w:t xml:space="preserve"> </w:t>
      </w:r>
      <w:r w:rsidR="00DA315C" w:rsidRPr="00332F6F">
        <w:rPr>
          <w:rFonts w:ascii="Times New Roman" w:hAnsi="Times New Roman" w:cs="Times New Roman"/>
          <w:sz w:val="24"/>
          <w:szCs w:val="24"/>
        </w:rPr>
        <w:t>размещения заказа на поставку товаров, работ, услуг</w:t>
      </w:r>
      <w:r w:rsidR="00332F6F" w:rsidRPr="00332F6F">
        <w:rPr>
          <w:rFonts w:ascii="Times New Roman" w:hAnsi="Times New Roman" w:cs="Times New Roman"/>
          <w:sz w:val="24"/>
          <w:szCs w:val="24"/>
        </w:rPr>
        <w:t xml:space="preserve"> </w:t>
      </w:r>
      <w:r w:rsidR="00DA315C" w:rsidRPr="00332F6F">
        <w:rPr>
          <w:rFonts w:ascii="Times New Roman" w:hAnsi="Times New Roman" w:cs="Times New Roman"/>
          <w:sz w:val="24"/>
          <w:szCs w:val="24"/>
        </w:rPr>
        <w:t xml:space="preserve">необходимых  для </w:t>
      </w:r>
      <w:r w:rsidRPr="00332F6F">
        <w:rPr>
          <w:rFonts w:ascii="Times New Roman" w:hAnsi="Times New Roman" w:cs="Times New Roman"/>
          <w:sz w:val="24"/>
          <w:szCs w:val="24"/>
        </w:rPr>
        <w:t>оказания гуманитарной помощи либо</w:t>
      </w:r>
      <w:r w:rsidR="00332F6F" w:rsidRPr="00332F6F">
        <w:rPr>
          <w:rFonts w:ascii="Times New Roman" w:hAnsi="Times New Roman" w:cs="Times New Roman"/>
          <w:sz w:val="24"/>
          <w:szCs w:val="24"/>
        </w:rPr>
        <w:t xml:space="preserve"> </w:t>
      </w:r>
      <w:r w:rsidRPr="00332F6F">
        <w:rPr>
          <w:rFonts w:ascii="Times New Roman" w:hAnsi="Times New Roman" w:cs="Times New Roman"/>
          <w:sz w:val="24"/>
          <w:szCs w:val="24"/>
        </w:rPr>
        <w:t>ликвидации последствий чрезвычайных ситуаций</w:t>
      </w:r>
      <w:r w:rsidR="00332F6F" w:rsidRPr="00332F6F">
        <w:rPr>
          <w:rFonts w:ascii="Times New Roman" w:hAnsi="Times New Roman" w:cs="Times New Roman"/>
          <w:sz w:val="24"/>
          <w:szCs w:val="24"/>
        </w:rPr>
        <w:t xml:space="preserve"> </w:t>
      </w:r>
      <w:r w:rsidRPr="00332F6F">
        <w:rPr>
          <w:rFonts w:ascii="Times New Roman" w:hAnsi="Times New Roman" w:cs="Times New Roman"/>
          <w:sz w:val="24"/>
          <w:szCs w:val="24"/>
        </w:rPr>
        <w:t>природного или техногенного характера</w:t>
      </w:r>
      <w:r w:rsidR="00332F6F" w:rsidRPr="00332F6F">
        <w:rPr>
          <w:rFonts w:ascii="Times New Roman" w:hAnsi="Times New Roman" w:cs="Times New Roman"/>
          <w:sz w:val="24"/>
          <w:szCs w:val="24"/>
        </w:rPr>
        <w:t xml:space="preserve"> </w:t>
      </w:r>
      <w:r w:rsidRPr="00332F6F">
        <w:rPr>
          <w:rFonts w:ascii="Times New Roman" w:hAnsi="Times New Roman" w:cs="Times New Roman"/>
          <w:sz w:val="24"/>
          <w:szCs w:val="24"/>
        </w:rPr>
        <w:t xml:space="preserve">на территории </w:t>
      </w:r>
      <w:r w:rsidR="00332F6F" w:rsidRPr="00332F6F">
        <w:rPr>
          <w:rFonts w:ascii="Times New Roman" w:hAnsi="Times New Roman" w:cs="Times New Roman"/>
          <w:sz w:val="24"/>
          <w:szCs w:val="24"/>
        </w:rPr>
        <w:t>Большетерновского</w:t>
      </w:r>
      <w:r w:rsidRPr="00332F6F">
        <w:rPr>
          <w:rFonts w:ascii="Times New Roman" w:hAnsi="Times New Roman" w:cs="Times New Roman"/>
          <w:sz w:val="24"/>
          <w:szCs w:val="24"/>
        </w:rPr>
        <w:t xml:space="preserve"> сельского поселения в 2017 году</w:t>
      </w:r>
    </w:p>
    <w:bookmarkEnd w:id="1"/>
    <w:bookmarkEnd w:id="2"/>
    <w:p w:rsidR="008F3B69" w:rsidRPr="008F3B69" w:rsidRDefault="008F3B69" w:rsidP="00332F6F">
      <w:pPr>
        <w:spacing w:after="0" w:line="240" w:lineRule="auto"/>
        <w:ind w:right="3970"/>
        <w:jc w:val="both"/>
        <w:rPr>
          <w:rFonts w:ascii="Times New Roman" w:hAnsi="Times New Roman" w:cs="Times New Roman"/>
          <w:sz w:val="24"/>
          <w:szCs w:val="24"/>
        </w:rPr>
      </w:pPr>
    </w:p>
    <w:p w:rsidR="008F3B69" w:rsidRPr="00332F6F" w:rsidRDefault="008F3B69" w:rsidP="00332F6F">
      <w:pPr>
        <w:snapToGrid w:val="0"/>
        <w:jc w:val="both"/>
        <w:rPr>
          <w:rFonts w:ascii="Times New Roman" w:eastAsia="Arial Unicode MS" w:hAnsi="Times New Roman" w:cs="Mangal"/>
          <w:b/>
          <w:bCs/>
          <w:kern w:val="1"/>
          <w:sz w:val="24"/>
          <w:szCs w:val="24"/>
          <w:lang w:eastAsia="hi-IN" w:bidi="hi-IN"/>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r w:rsidR="00067FED">
        <w:rPr>
          <w:rFonts w:ascii="Times New Roman" w:hAnsi="Times New Roman" w:cs="Times New Roman"/>
          <w:sz w:val="24"/>
          <w:szCs w:val="24"/>
        </w:rPr>
        <w:t xml:space="preserve">и в соответствии с постановлением администрации </w:t>
      </w:r>
      <w:r w:rsidR="00332F6F">
        <w:rPr>
          <w:rFonts w:ascii="Times New Roman" w:hAnsi="Times New Roman" w:cs="Times New Roman"/>
          <w:sz w:val="24"/>
          <w:szCs w:val="24"/>
        </w:rPr>
        <w:t>Большетерновского</w:t>
      </w:r>
      <w:r w:rsidR="00067FED">
        <w:rPr>
          <w:rFonts w:ascii="Times New Roman" w:hAnsi="Times New Roman" w:cs="Times New Roman"/>
          <w:sz w:val="24"/>
          <w:szCs w:val="24"/>
        </w:rPr>
        <w:t xml:space="preserve"> сельского поселения Чернышковского муниципального района № </w:t>
      </w:r>
      <w:r w:rsidR="00332F6F">
        <w:rPr>
          <w:rFonts w:ascii="Times New Roman" w:hAnsi="Times New Roman" w:cs="Times New Roman"/>
          <w:sz w:val="24"/>
          <w:szCs w:val="24"/>
        </w:rPr>
        <w:t>9</w:t>
      </w:r>
      <w:r w:rsidR="00067FED">
        <w:rPr>
          <w:rFonts w:ascii="Times New Roman" w:hAnsi="Times New Roman" w:cs="Times New Roman"/>
          <w:sz w:val="24"/>
          <w:szCs w:val="24"/>
        </w:rPr>
        <w:t xml:space="preserve"> от </w:t>
      </w:r>
      <w:r w:rsidR="00332F6F">
        <w:rPr>
          <w:rFonts w:ascii="Times New Roman" w:hAnsi="Times New Roman" w:cs="Times New Roman"/>
          <w:sz w:val="24"/>
          <w:szCs w:val="24"/>
        </w:rPr>
        <w:t>31</w:t>
      </w:r>
      <w:r w:rsidR="00067FED">
        <w:rPr>
          <w:rFonts w:ascii="Times New Roman" w:hAnsi="Times New Roman" w:cs="Times New Roman"/>
          <w:sz w:val="24"/>
          <w:szCs w:val="24"/>
        </w:rPr>
        <w:t>.03.2014 года «</w:t>
      </w:r>
      <w:r w:rsidR="00332F6F" w:rsidRPr="00332F6F">
        <w:rPr>
          <w:rFonts w:ascii="Times New Roman" w:eastAsia="Arial Unicode MS" w:hAnsi="Times New Roman" w:cs="Mangal"/>
          <w:bCs/>
          <w:kern w:val="1"/>
          <w:sz w:val="24"/>
          <w:szCs w:val="24"/>
          <w:lang w:eastAsia="hi-IN" w:bidi="hi-IN"/>
        </w:rPr>
        <w:t>Об определении уполномоченного органа Большетерновского сельского поселения Чернышковского муниципального района в сфере закупок товаров, работ, услуг для обеспечения муниципальных нужд Большетерновского сельского поселения</w:t>
      </w:r>
      <w:r w:rsidR="00067FED">
        <w:rPr>
          <w:rFonts w:ascii="Times New Roman" w:hAnsi="Times New Roman" w:cs="Times New Roman"/>
          <w:sz w:val="24"/>
          <w:szCs w:val="24"/>
        </w:rPr>
        <w:t>»:</w:t>
      </w:r>
    </w:p>
    <w:p w:rsidR="008F3B69" w:rsidRPr="008F3B69" w:rsidRDefault="00067FED" w:rsidP="008F3B69">
      <w:pPr>
        <w:spacing w:after="0" w:line="240" w:lineRule="auto"/>
        <w:ind w:left="559"/>
        <w:rPr>
          <w:rFonts w:ascii="Times New Roman" w:hAnsi="Times New Roman" w:cs="Times New Roman"/>
          <w:sz w:val="24"/>
          <w:szCs w:val="24"/>
        </w:rPr>
      </w:pPr>
      <w:r>
        <w:rPr>
          <w:rFonts w:ascii="Times New Roman" w:hAnsi="Times New Roman" w:cs="Times New Roman"/>
          <w:sz w:val="24"/>
          <w:szCs w:val="24"/>
        </w:rPr>
        <w:t xml:space="preserve"> </w:t>
      </w:r>
    </w:p>
    <w:p w:rsidR="00067FED" w:rsidRPr="00067FED" w:rsidRDefault="008F3B69" w:rsidP="00067FED">
      <w:pPr>
        <w:spacing w:after="0" w:line="100" w:lineRule="atLeast"/>
        <w:ind w:firstLine="708"/>
        <w:jc w:val="both"/>
        <w:rPr>
          <w:rFonts w:ascii="Times New Roman" w:hAnsi="Times New Roman" w:cs="Times New Roman"/>
          <w:sz w:val="24"/>
          <w:szCs w:val="24"/>
        </w:rPr>
      </w:pPr>
      <w:r w:rsidRPr="00067FED">
        <w:rPr>
          <w:rFonts w:ascii="Times New Roman" w:hAnsi="Times New Roman" w:cs="Times New Roman"/>
          <w:sz w:val="24"/>
          <w:szCs w:val="24"/>
        </w:rPr>
        <w:t>1</w:t>
      </w:r>
      <w:r w:rsidR="00067FED" w:rsidRPr="00067FED">
        <w:rPr>
          <w:rFonts w:ascii="Times New Roman" w:hAnsi="Times New Roman" w:cs="Times New Roman"/>
          <w:sz w:val="24"/>
          <w:szCs w:val="24"/>
        </w:rPr>
        <w:t xml:space="preserve"> </w:t>
      </w:r>
      <w:r w:rsidR="00067FED" w:rsidRPr="00067FED">
        <w:rPr>
          <w:rFonts w:ascii="Times New Roman" w:hAnsi="Times New Roman" w:cs="Times New Roman"/>
          <w:sz w:val="24"/>
          <w:szCs w:val="24"/>
          <w:lang w:eastAsia="ru-RU"/>
        </w:rPr>
        <w:t>Уполномоченному учреждению в сфере закупок товаров, работ и услуг для обеспечения муниципальных нужд</w:t>
      </w:r>
      <w:r w:rsidR="00067FED">
        <w:rPr>
          <w:rFonts w:ascii="Times New Roman" w:hAnsi="Times New Roman" w:cs="Times New Roman"/>
          <w:sz w:val="24"/>
          <w:szCs w:val="24"/>
          <w:lang w:eastAsia="ru-RU"/>
        </w:rPr>
        <w:t xml:space="preserve"> </w:t>
      </w:r>
      <w:r w:rsidR="00332F6F">
        <w:rPr>
          <w:rFonts w:ascii="Times New Roman" w:hAnsi="Times New Roman" w:cs="Times New Roman"/>
          <w:sz w:val="24"/>
          <w:szCs w:val="24"/>
          <w:lang w:eastAsia="ru-RU"/>
        </w:rPr>
        <w:t>Большетерновского</w:t>
      </w:r>
      <w:r w:rsidR="00067FED">
        <w:rPr>
          <w:rFonts w:ascii="Times New Roman" w:hAnsi="Times New Roman" w:cs="Times New Roman"/>
          <w:sz w:val="24"/>
          <w:szCs w:val="24"/>
          <w:lang w:eastAsia="ru-RU"/>
        </w:rPr>
        <w:t xml:space="preserve"> сельского поселения</w:t>
      </w:r>
      <w:r w:rsidR="00067FED" w:rsidRPr="00067FED">
        <w:rPr>
          <w:rFonts w:ascii="Times New Roman" w:hAnsi="Times New Roman" w:cs="Times New Roman"/>
          <w:sz w:val="24"/>
          <w:szCs w:val="24"/>
          <w:lang w:eastAsia="ru-RU"/>
        </w:rPr>
        <w:t xml:space="preserve"> Чернышковского муниципального района </w:t>
      </w:r>
      <w:r w:rsidR="00332F6F">
        <w:rPr>
          <w:rFonts w:ascii="Times New Roman" w:hAnsi="Times New Roman" w:cs="Times New Roman"/>
          <w:sz w:val="24"/>
          <w:szCs w:val="24"/>
          <w:lang w:eastAsia="ru-RU"/>
        </w:rPr>
        <w:t xml:space="preserve">Волгоградской области </w:t>
      </w:r>
      <w:r w:rsidR="00067FED" w:rsidRPr="00067FED">
        <w:rPr>
          <w:rFonts w:ascii="Times New Roman" w:hAnsi="Times New Roman" w:cs="Times New Roman"/>
          <w:sz w:val="24"/>
          <w:szCs w:val="24"/>
          <w:lang w:eastAsia="ru-RU"/>
        </w:rPr>
        <w:t xml:space="preserve">разместить муниципальный заказ 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w:t>
      </w:r>
      <w:r w:rsidR="00332F6F">
        <w:rPr>
          <w:rFonts w:ascii="Times New Roman" w:hAnsi="Times New Roman" w:cs="Times New Roman"/>
          <w:sz w:val="24"/>
          <w:szCs w:val="24"/>
          <w:lang w:eastAsia="ru-RU"/>
        </w:rPr>
        <w:t>Большетерновского</w:t>
      </w:r>
      <w:r w:rsidR="00CA7615">
        <w:rPr>
          <w:rFonts w:ascii="Times New Roman" w:hAnsi="Times New Roman" w:cs="Times New Roman"/>
          <w:sz w:val="24"/>
          <w:szCs w:val="24"/>
          <w:lang w:eastAsia="ru-RU"/>
        </w:rPr>
        <w:t xml:space="preserve"> сельского поселения </w:t>
      </w:r>
      <w:r w:rsidR="00067FED" w:rsidRPr="00067FED">
        <w:rPr>
          <w:rFonts w:ascii="Times New Roman" w:hAnsi="Times New Roman" w:cs="Times New Roman"/>
          <w:sz w:val="24"/>
          <w:szCs w:val="24"/>
          <w:lang w:eastAsia="ru-RU"/>
        </w:rPr>
        <w:t xml:space="preserve">Чернышковского муниципального района Волгоградской области  на электронной площадке Сберегательного банка РФ (Сбербанк - АСТ).  </w:t>
      </w:r>
    </w:p>
    <w:p w:rsidR="00067FED" w:rsidRPr="00067FED" w:rsidRDefault="00067FED" w:rsidP="00067FED">
      <w:pPr>
        <w:spacing w:after="0" w:line="100" w:lineRule="atLeast"/>
        <w:ind w:firstLine="708"/>
        <w:jc w:val="both"/>
        <w:rPr>
          <w:rFonts w:ascii="Times New Roman" w:hAnsi="Times New Roman" w:cs="Times New Roman"/>
          <w:sz w:val="24"/>
          <w:szCs w:val="24"/>
        </w:rPr>
      </w:pPr>
      <w:r w:rsidRPr="00067FED">
        <w:rPr>
          <w:rFonts w:ascii="Times New Roman" w:hAnsi="Times New Roman" w:cs="Times New Roman"/>
          <w:sz w:val="24"/>
          <w:szCs w:val="24"/>
          <w:lang w:eastAsia="ru-RU"/>
        </w:rPr>
        <w:t xml:space="preserve">2. Утвердить  документацию на проведение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w:t>
      </w:r>
      <w:r w:rsidR="00332F6F">
        <w:rPr>
          <w:rFonts w:ascii="Times New Roman" w:hAnsi="Times New Roman" w:cs="Times New Roman"/>
          <w:sz w:val="24"/>
          <w:szCs w:val="24"/>
          <w:lang w:eastAsia="ru-RU"/>
        </w:rPr>
        <w:t>Большетерновского</w:t>
      </w:r>
      <w:r w:rsidR="00CA7615">
        <w:rPr>
          <w:rFonts w:ascii="Times New Roman" w:hAnsi="Times New Roman" w:cs="Times New Roman"/>
          <w:sz w:val="24"/>
          <w:szCs w:val="24"/>
          <w:lang w:eastAsia="ru-RU"/>
        </w:rPr>
        <w:t xml:space="preserve"> сельского поселения </w:t>
      </w:r>
      <w:r w:rsidRPr="00067FED">
        <w:rPr>
          <w:rFonts w:ascii="Times New Roman" w:hAnsi="Times New Roman" w:cs="Times New Roman"/>
          <w:sz w:val="24"/>
          <w:szCs w:val="24"/>
          <w:lang w:eastAsia="ru-RU"/>
        </w:rPr>
        <w:t>Чернышковского муниципального района Волгоградской области.</w:t>
      </w:r>
    </w:p>
    <w:p w:rsidR="008F3B69" w:rsidRPr="008F3B69" w:rsidRDefault="00CA7615"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F3B69" w:rsidRPr="008F3B69">
        <w:rPr>
          <w:rFonts w:ascii="Times New Roman" w:hAnsi="Times New Roman" w:cs="Times New Roman"/>
          <w:sz w:val="24"/>
          <w:szCs w:val="24"/>
        </w:rPr>
        <w:t xml:space="preserve">. Контроль за исполнением настоящего </w:t>
      </w:r>
      <w:r>
        <w:rPr>
          <w:rFonts w:ascii="Times New Roman" w:hAnsi="Times New Roman" w:cs="Times New Roman"/>
          <w:sz w:val="24"/>
          <w:szCs w:val="24"/>
        </w:rPr>
        <w:t>распоряжения оставляю за собой</w:t>
      </w:r>
      <w:r w:rsidR="008F3B69" w:rsidRPr="008F3B69">
        <w:rPr>
          <w:rFonts w:ascii="Times New Roman" w:hAnsi="Times New Roman" w:cs="Times New Roman"/>
          <w:sz w:val="24"/>
          <w:szCs w:val="24"/>
        </w:rPr>
        <w:t>.</w:t>
      </w:r>
    </w:p>
    <w:p w:rsidR="0089416E" w:rsidRDefault="0089416E" w:rsidP="0089416E">
      <w:pPr>
        <w:pStyle w:val="af1"/>
        <w:spacing w:after="0" w:line="100" w:lineRule="atLeast"/>
        <w:rPr>
          <w:b/>
          <w:bCs/>
        </w:rPr>
      </w:pPr>
    </w:p>
    <w:p w:rsidR="00332F6F" w:rsidRPr="00332F6F" w:rsidRDefault="00332F6F" w:rsidP="00332F6F">
      <w:pPr>
        <w:autoSpaceDE w:val="0"/>
        <w:spacing w:after="0" w:line="240" w:lineRule="auto"/>
        <w:rPr>
          <w:rFonts w:ascii="Times New Roman" w:eastAsia="Times New Roman" w:hAnsi="Times New Roman" w:cs="Times New Roman"/>
          <w:sz w:val="24"/>
          <w:szCs w:val="24"/>
          <w:lang w:eastAsia="ru-RU"/>
        </w:rPr>
      </w:pPr>
      <w:proofErr w:type="spellStart"/>
      <w:r w:rsidRPr="00332F6F">
        <w:rPr>
          <w:rFonts w:ascii="Times New Roman" w:eastAsia="Times New Roman" w:hAnsi="Times New Roman" w:cs="Times New Roman"/>
          <w:sz w:val="24"/>
          <w:szCs w:val="24"/>
          <w:lang w:eastAsia="ru-RU"/>
        </w:rPr>
        <w:t>Врио</w:t>
      </w:r>
      <w:proofErr w:type="spellEnd"/>
      <w:r w:rsidRPr="00332F6F">
        <w:rPr>
          <w:rFonts w:ascii="Times New Roman" w:eastAsia="Times New Roman" w:hAnsi="Times New Roman" w:cs="Times New Roman"/>
          <w:sz w:val="24"/>
          <w:szCs w:val="24"/>
          <w:lang w:eastAsia="ru-RU"/>
        </w:rPr>
        <w:t xml:space="preserve"> главы Большетерновского сельского поселения  </w:t>
      </w:r>
    </w:p>
    <w:p w:rsidR="00332F6F" w:rsidRPr="00332F6F" w:rsidRDefault="00332F6F" w:rsidP="00332F6F">
      <w:pPr>
        <w:autoSpaceDE w:val="0"/>
        <w:spacing w:after="0" w:line="240" w:lineRule="auto"/>
        <w:rPr>
          <w:rFonts w:ascii="Times New Roman" w:eastAsia="Times New Roman" w:hAnsi="Times New Roman" w:cs="Times New Roman"/>
          <w:sz w:val="24"/>
          <w:szCs w:val="24"/>
          <w:lang w:eastAsia="ru-RU"/>
        </w:rPr>
      </w:pPr>
      <w:r w:rsidRPr="00332F6F">
        <w:rPr>
          <w:rFonts w:ascii="Times New Roman" w:eastAsia="Times New Roman" w:hAnsi="Times New Roman" w:cs="Times New Roman"/>
          <w:sz w:val="24"/>
          <w:szCs w:val="24"/>
          <w:lang w:eastAsia="ru-RU"/>
        </w:rPr>
        <w:t xml:space="preserve">Чернышковского муниципального района    </w:t>
      </w:r>
    </w:p>
    <w:p w:rsidR="00332F6F" w:rsidRPr="00332F6F" w:rsidRDefault="00332F6F" w:rsidP="00332F6F">
      <w:pPr>
        <w:autoSpaceDE w:val="0"/>
        <w:spacing w:after="0" w:line="240" w:lineRule="auto"/>
        <w:rPr>
          <w:rFonts w:ascii="Times New Roman" w:eastAsia="Times New Roman" w:hAnsi="Times New Roman" w:cs="Times New Roman"/>
          <w:sz w:val="24"/>
          <w:szCs w:val="24"/>
          <w:lang w:eastAsia="ru-RU"/>
        </w:rPr>
      </w:pPr>
      <w:r w:rsidRPr="00332F6F">
        <w:rPr>
          <w:rFonts w:ascii="Times New Roman" w:eastAsia="Times New Roman" w:hAnsi="Times New Roman" w:cs="Times New Roman"/>
          <w:sz w:val="24"/>
          <w:szCs w:val="24"/>
          <w:lang w:eastAsia="ru-RU"/>
        </w:rPr>
        <w:t xml:space="preserve">Волгоградской области                                                                     </w:t>
      </w:r>
      <w:r w:rsidRPr="00332F6F">
        <w:rPr>
          <w:rFonts w:ascii="Times New Roman" w:eastAsia="Times New Roman" w:hAnsi="Times New Roman" w:cs="Times New Roman"/>
          <w:sz w:val="24"/>
          <w:szCs w:val="24"/>
          <w:lang w:eastAsia="ru-RU"/>
        </w:rPr>
        <w:tab/>
        <w:t xml:space="preserve">              </w:t>
      </w:r>
      <w:proofErr w:type="spellStart"/>
      <w:r w:rsidRPr="00332F6F">
        <w:rPr>
          <w:rFonts w:ascii="Times New Roman" w:eastAsia="Times New Roman" w:hAnsi="Times New Roman" w:cs="Times New Roman"/>
          <w:sz w:val="24"/>
          <w:szCs w:val="24"/>
          <w:lang w:eastAsia="ru-RU"/>
        </w:rPr>
        <w:t>Т.Ю.Старикова</w:t>
      </w:r>
      <w:proofErr w:type="spellEnd"/>
    </w:p>
    <w:p w:rsidR="00BD5155" w:rsidRDefault="00BD5155" w:rsidP="00BD5155">
      <w:pPr>
        <w:pStyle w:val="af1"/>
        <w:spacing w:after="0" w:line="100" w:lineRule="atLeast"/>
        <w:rPr>
          <w:b/>
          <w:bCs/>
        </w:rPr>
      </w:pPr>
    </w:p>
    <w:p w:rsidR="00A469E5" w:rsidRDefault="00A469E5" w:rsidP="0089416E">
      <w:pPr>
        <w:spacing w:after="0" w:line="240" w:lineRule="auto"/>
        <w:ind w:left="360"/>
        <w:jc w:val="right"/>
        <w:rPr>
          <w:rFonts w:ascii="Times New Roman" w:hAnsi="Times New Roman" w:cs="Times New Roman"/>
          <w:sz w:val="24"/>
          <w:szCs w:val="24"/>
        </w:rPr>
      </w:pPr>
    </w:p>
    <w:p w:rsidR="00A469E5" w:rsidRDefault="00A469E5" w:rsidP="0089416E">
      <w:pPr>
        <w:spacing w:after="0" w:line="240" w:lineRule="auto"/>
        <w:ind w:left="360"/>
        <w:jc w:val="right"/>
        <w:rPr>
          <w:rFonts w:ascii="Times New Roman" w:hAnsi="Times New Roman" w:cs="Times New Roman"/>
          <w:sz w:val="24"/>
          <w:szCs w:val="24"/>
        </w:rPr>
      </w:pPr>
    </w:p>
    <w:p w:rsidR="00A469E5" w:rsidRDefault="0089416E" w:rsidP="0089416E">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 xml:space="preserve"> </w:t>
      </w:r>
    </w:p>
    <w:p w:rsidR="00332F6F" w:rsidRDefault="0089416E" w:rsidP="00332F6F">
      <w:pPr>
        <w:spacing w:after="0" w:line="240" w:lineRule="auto"/>
        <w:ind w:left="5670" w:right="-143"/>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89416E" w:rsidRPr="008F3B69" w:rsidRDefault="0089416E" w:rsidP="002E30FB">
      <w:pPr>
        <w:spacing w:after="0" w:line="240" w:lineRule="auto"/>
        <w:ind w:left="5670" w:right="-143"/>
        <w:jc w:val="both"/>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r w:rsidR="00332F6F">
        <w:rPr>
          <w:rFonts w:ascii="Times New Roman" w:hAnsi="Times New Roman" w:cs="Times New Roman"/>
          <w:sz w:val="24"/>
          <w:szCs w:val="24"/>
        </w:rPr>
        <w:t xml:space="preserve"> Большетерновского</w:t>
      </w:r>
      <w:r>
        <w:rPr>
          <w:rFonts w:ascii="Times New Roman" w:hAnsi="Times New Roman" w:cs="Times New Roman"/>
          <w:sz w:val="24"/>
          <w:szCs w:val="24"/>
        </w:rPr>
        <w:t xml:space="preserve"> сельского поселения № </w:t>
      </w:r>
      <w:r w:rsidR="001B4128">
        <w:rPr>
          <w:rFonts w:ascii="Times New Roman" w:hAnsi="Times New Roman" w:cs="Times New Roman"/>
          <w:sz w:val="24"/>
          <w:szCs w:val="24"/>
        </w:rPr>
        <w:t>61</w:t>
      </w:r>
      <w:r w:rsidR="00FA505B">
        <w:rPr>
          <w:rFonts w:ascii="Times New Roman" w:hAnsi="Times New Roman" w:cs="Times New Roman"/>
          <w:sz w:val="24"/>
          <w:szCs w:val="24"/>
        </w:rPr>
        <w:t xml:space="preserve">-р от </w:t>
      </w:r>
      <w:r w:rsidR="001B4128">
        <w:rPr>
          <w:rFonts w:ascii="Times New Roman" w:hAnsi="Times New Roman" w:cs="Times New Roman"/>
          <w:sz w:val="24"/>
          <w:szCs w:val="24"/>
        </w:rPr>
        <w:t>10</w:t>
      </w:r>
      <w:r>
        <w:rPr>
          <w:rFonts w:ascii="Times New Roman" w:hAnsi="Times New Roman" w:cs="Times New Roman"/>
          <w:sz w:val="24"/>
          <w:szCs w:val="24"/>
        </w:rPr>
        <w:t>.0</w:t>
      </w:r>
      <w:r w:rsidR="001B4128">
        <w:rPr>
          <w:rFonts w:ascii="Times New Roman" w:hAnsi="Times New Roman" w:cs="Times New Roman"/>
          <w:sz w:val="24"/>
          <w:szCs w:val="24"/>
        </w:rPr>
        <w:t>8</w:t>
      </w:r>
      <w:r>
        <w:rPr>
          <w:rFonts w:ascii="Times New Roman" w:hAnsi="Times New Roman" w:cs="Times New Roman"/>
          <w:sz w:val="24"/>
          <w:szCs w:val="24"/>
        </w:rPr>
        <w:t>.2017 г.</w:t>
      </w:r>
    </w:p>
    <w:p w:rsidR="008F3B69" w:rsidRDefault="008F3B69" w:rsidP="0089416E">
      <w:pPr>
        <w:spacing w:after="0" w:line="240" w:lineRule="auto"/>
        <w:ind w:left="360"/>
        <w:jc w:val="right"/>
        <w:rPr>
          <w:rFonts w:ascii="Times New Roman" w:hAnsi="Times New Roman" w:cs="Times New Roman"/>
          <w:sz w:val="24"/>
          <w:szCs w:val="24"/>
        </w:rPr>
      </w:pPr>
    </w:p>
    <w:p w:rsidR="0089416E" w:rsidRDefault="0089416E" w:rsidP="0089416E">
      <w:pPr>
        <w:spacing w:after="0" w:line="240" w:lineRule="auto"/>
        <w:ind w:left="360"/>
        <w:jc w:val="right"/>
        <w:rPr>
          <w:rFonts w:ascii="Times New Roman" w:hAnsi="Times New Roman" w:cs="Times New Roman"/>
          <w:sz w:val="24"/>
          <w:szCs w:val="24"/>
        </w:rPr>
      </w:pPr>
    </w:p>
    <w:p w:rsidR="00332F6F" w:rsidRDefault="00332F6F" w:rsidP="008F3B69">
      <w:pPr>
        <w:spacing w:after="0" w:line="240" w:lineRule="auto"/>
        <w:ind w:left="360"/>
        <w:jc w:val="center"/>
        <w:rPr>
          <w:rFonts w:ascii="Times New Roman" w:hAnsi="Times New Roman" w:cs="Times New Roman"/>
          <w:b/>
          <w:sz w:val="24"/>
          <w:szCs w:val="24"/>
        </w:rPr>
      </w:pPr>
    </w:p>
    <w:p w:rsidR="008F3B69" w:rsidRPr="00332F6F" w:rsidRDefault="008F3B69" w:rsidP="008F3B69">
      <w:pPr>
        <w:spacing w:after="0" w:line="240" w:lineRule="auto"/>
        <w:ind w:left="360"/>
        <w:jc w:val="center"/>
        <w:rPr>
          <w:rFonts w:ascii="Times New Roman" w:hAnsi="Times New Roman" w:cs="Times New Roman"/>
          <w:sz w:val="24"/>
          <w:szCs w:val="24"/>
        </w:rPr>
      </w:pPr>
      <w:r w:rsidRPr="00332F6F">
        <w:rPr>
          <w:rFonts w:ascii="Times New Roman" w:hAnsi="Times New Roman" w:cs="Times New Roman"/>
          <w:sz w:val="24"/>
          <w:szCs w:val="24"/>
        </w:rPr>
        <w:t>ДОКУМЕНТАЦИЯ</w:t>
      </w:r>
    </w:p>
    <w:p w:rsidR="008F3B69" w:rsidRPr="00332F6F" w:rsidRDefault="008F3B69" w:rsidP="008F3B69">
      <w:pPr>
        <w:spacing w:after="0" w:line="240" w:lineRule="auto"/>
        <w:ind w:left="360"/>
        <w:jc w:val="center"/>
        <w:rPr>
          <w:rFonts w:ascii="Times New Roman" w:hAnsi="Times New Roman" w:cs="Times New Roman"/>
          <w:sz w:val="24"/>
          <w:szCs w:val="24"/>
        </w:rPr>
      </w:pPr>
      <w:r w:rsidRPr="00332F6F">
        <w:rPr>
          <w:rFonts w:ascii="Times New Roman" w:hAnsi="Times New Roman" w:cs="Times New Roman"/>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9416E">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на территории</w:t>
      </w:r>
      <w:r w:rsidR="0089416E">
        <w:rPr>
          <w:rFonts w:ascii="Times New Roman" w:hAnsi="Times New Roman" w:cs="Times New Roman"/>
          <w:sz w:val="24"/>
          <w:szCs w:val="24"/>
        </w:rPr>
        <w:t xml:space="preserve"> </w:t>
      </w:r>
      <w:r w:rsidR="00332F6F">
        <w:rPr>
          <w:rFonts w:ascii="Times New Roman" w:hAnsi="Times New Roman" w:cs="Times New Roman"/>
          <w:sz w:val="24"/>
          <w:szCs w:val="24"/>
        </w:rPr>
        <w:t>Большетерновского</w:t>
      </w:r>
      <w:r w:rsidR="0089416E">
        <w:rPr>
          <w:rFonts w:ascii="Times New Roman" w:hAnsi="Times New Roman" w:cs="Times New Roman"/>
          <w:sz w:val="24"/>
          <w:szCs w:val="24"/>
        </w:rPr>
        <w:t xml:space="preserve"> сельского поселения в 2017 года.</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332F6F" w:rsidRDefault="008F3B69" w:rsidP="008F3B69">
      <w:pPr>
        <w:tabs>
          <w:tab w:val="left" w:pos="1770"/>
        </w:tabs>
        <w:spacing w:after="0" w:line="240" w:lineRule="auto"/>
        <w:jc w:val="center"/>
        <w:rPr>
          <w:rFonts w:ascii="Times New Roman" w:hAnsi="Times New Roman" w:cs="Times New Roman"/>
          <w:sz w:val="24"/>
          <w:szCs w:val="24"/>
        </w:rPr>
      </w:pPr>
      <w:r w:rsidRPr="00332F6F">
        <w:rPr>
          <w:rFonts w:ascii="Times New Roman" w:hAnsi="Times New Roman" w:cs="Times New Roman"/>
          <w:sz w:val="24"/>
          <w:szCs w:val="24"/>
        </w:rPr>
        <w:t>ИЗВЕЩЕНИЕ</w:t>
      </w:r>
    </w:p>
    <w:p w:rsidR="008F3B69" w:rsidRPr="00332F6F" w:rsidRDefault="008F3B69" w:rsidP="008F3B69">
      <w:pPr>
        <w:spacing w:after="0" w:line="240" w:lineRule="auto"/>
        <w:ind w:left="360"/>
        <w:jc w:val="center"/>
        <w:rPr>
          <w:rFonts w:ascii="Times New Roman" w:hAnsi="Times New Roman" w:cs="Times New Roman"/>
          <w:sz w:val="24"/>
          <w:szCs w:val="24"/>
        </w:rPr>
      </w:pPr>
      <w:r w:rsidRPr="00332F6F">
        <w:rPr>
          <w:rFonts w:ascii="Times New Roman" w:hAnsi="Times New Roman" w:cs="Times New Roman"/>
          <w:sz w:val="24"/>
          <w:szCs w:val="24"/>
        </w:rPr>
        <w:t>о проведении предварительного отбора</w:t>
      </w:r>
    </w:p>
    <w:p w:rsidR="008F3B69" w:rsidRPr="00332F6F" w:rsidRDefault="008F3B69" w:rsidP="008F3B69">
      <w:pPr>
        <w:spacing w:after="0" w:line="240" w:lineRule="auto"/>
        <w:ind w:left="360"/>
        <w:jc w:val="center"/>
        <w:rPr>
          <w:rFonts w:ascii="Times New Roman" w:hAnsi="Times New Roman" w:cs="Times New Roman"/>
          <w:sz w:val="24"/>
          <w:szCs w:val="24"/>
        </w:rPr>
      </w:pPr>
      <w:r w:rsidRPr="00332F6F">
        <w:rPr>
          <w:rFonts w:ascii="Times New Roman" w:hAnsi="Times New Roman" w:cs="Times New Roman"/>
          <w:sz w:val="24"/>
          <w:szCs w:val="24"/>
        </w:rPr>
        <w:t xml:space="preserve">участников закупки в целях оказания гуманитарной помощи либо </w:t>
      </w:r>
    </w:p>
    <w:p w:rsidR="008F3B69" w:rsidRPr="00332F6F" w:rsidRDefault="008F3B69" w:rsidP="008F3B69">
      <w:pPr>
        <w:spacing w:after="0" w:line="240" w:lineRule="auto"/>
        <w:ind w:left="360"/>
        <w:jc w:val="center"/>
        <w:rPr>
          <w:rFonts w:ascii="Times New Roman" w:hAnsi="Times New Roman" w:cs="Times New Roman"/>
          <w:sz w:val="24"/>
          <w:szCs w:val="24"/>
        </w:rPr>
      </w:pPr>
      <w:r w:rsidRPr="00332F6F">
        <w:rPr>
          <w:rFonts w:ascii="Times New Roman" w:hAnsi="Times New Roman" w:cs="Times New Roman"/>
          <w:sz w:val="24"/>
          <w:szCs w:val="24"/>
        </w:rPr>
        <w:t xml:space="preserve">ликвидации последствий чрезвычайных ситуаций </w:t>
      </w:r>
    </w:p>
    <w:p w:rsidR="008F3B69" w:rsidRPr="00332F6F" w:rsidRDefault="008F3B69" w:rsidP="008F3B69">
      <w:pPr>
        <w:spacing w:after="0" w:line="240" w:lineRule="auto"/>
        <w:ind w:left="360"/>
        <w:jc w:val="center"/>
        <w:rPr>
          <w:rFonts w:ascii="Times New Roman" w:hAnsi="Times New Roman" w:cs="Times New Roman"/>
          <w:sz w:val="24"/>
          <w:szCs w:val="24"/>
        </w:rPr>
      </w:pPr>
      <w:r w:rsidRPr="00332F6F">
        <w:rPr>
          <w:rFonts w:ascii="Times New Roman" w:hAnsi="Times New Roman" w:cs="Times New Roman"/>
          <w:sz w:val="24"/>
          <w:szCs w:val="24"/>
        </w:rPr>
        <w:t>природного или техногенного характера на территории</w:t>
      </w:r>
      <w:r w:rsidR="0089416E" w:rsidRPr="00332F6F">
        <w:rPr>
          <w:rFonts w:ascii="Times New Roman" w:hAnsi="Times New Roman" w:cs="Times New Roman"/>
          <w:sz w:val="24"/>
          <w:szCs w:val="24"/>
        </w:rPr>
        <w:t xml:space="preserve"> </w:t>
      </w:r>
      <w:r w:rsidR="00332F6F" w:rsidRPr="00332F6F">
        <w:rPr>
          <w:rFonts w:ascii="Times New Roman" w:hAnsi="Times New Roman" w:cs="Times New Roman"/>
          <w:sz w:val="24"/>
          <w:szCs w:val="24"/>
        </w:rPr>
        <w:t>Большетерновского</w:t>
      </w:r>
      <w:r w:rsidRPr="00332F6F">
        <w:rPr>
          <w:rFonts w:ascii="Times New Roman" w:hAnsi="Times New Roman" w:cs="Times New Roman"/>
          <w:sz w:val="24"/>
          <w:szCs w:val="24"/>
        </w:rPr>
        <w:t xml:space="preserve"> сельского поселения в 2017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332F6F"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BD5155" w:rsidRPr="00332F6F" w:rsidRDefault="00BD5155" w:rsidP="00BD5155">
      <w:pPr>
        <w:rPr>
          <w:rFonts w:ascii="Times New Roman" w:hAnsi="Times New Roman" w:cs="Times New Roman"/>
          <w:sz w:val="24"/>
        </w:rPr>
      </w:pPr>
      <w:r w:rsidRPr="00332F6F">
        <w:rPr>
          <w:rFonts w:ascii="Times New Roman" w:hAnsi="Times New Roman" w:cs="Times New Roman"/>
          <w:sz w:val="28"/>
          <w:szCs w:val="24"/>
        </w:rPr>
        <w:t xml:space="preserve">  </w:t>
      </w:r>
      <w:r w:rsidRPr="00332F6F">
        <w:rPr>
          <w:rFonts w:ascii="Times New Roman" w:hAnsi="Times New Roman" w:cs="Times New Roman"/>
          <w:sz w:val="24"/>
        </w:rPr>
        <w:t>СОДЕРЖАНИЕ</w:t>
      </w:r>
    </w:p>
    <w:p w:rsidR="00BD5155" w:rsidRDefault="00BD5155" w:rsidP="00BD5155"/>
    <w:tbl>
      <w:tblPr>
        <w:tblW w:w="0" w:type="auto"/>
        <w:tblLayout w:type="fixed"/>
        <w:tblLook w:val="04A0" w:firstRow="1" w:lastRow="0" w:firstColumn="1" w:lastColumn="0" w:noHBand="0" w:noVBand="1"/>
      </w:tblPr>
      <w:tblGrid>
        <w:gridCol w:w="8472"/>
        <w:gridCol w:w="425"/>
        <w:gridCol w:w="709"/>
      </w:tblGrid>
      <w:tr w:rsidR="00BD5155" w:rsidTr="00BD5155">
        <w:tc>
          <w:tcPr>
            <w:tcW w:w="8472" w:type="dxa"/>
            <w:vAlign w:val="center"/>
            <w:hideMark/>
          </w:tcPr>
          <w:p w:rsidR="00BD5155" w:rsidRDefault="00BD5155">
            <w:pPr>
              <w:pStyle w:val="af6"/>
              <w:jc w:val="both"/>
              <w:rPr>
                <w:lang w:eastAsia="zh-CN"/>
              </w:rPr>
            </w:pPr>
            <w:r>
              <w:t>ГЛАВА I. ИЗВЕЩЕНИЕ  О ПРОВЕДЕНИИ ПРЕДВАРИТЕЛЬНОГО ОТБОРА</w:t>
            </w: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BD5155">
            <w:pPr>
              <w:pStyle w:val="af6"/>
              <w:jc w:val="center"/>
              <w:rPr>
                <w:lang w:eastAsia="zh-CN"/>
              </w:rPr>
            </w:pPr>
            <w:r>
              <w:t>3</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hideMark/>
          </w:tcPr>
          <w:p w:rsidR="00BD5155" w:rsidRDefault="00BD5155">
            <w:pPr>
              <w:pStyle w:val="af6"/>
              <w:jc w:val="both"/>
              <w:rPr>
                <w:szCs w:val="32"/>
                <w:lang w:eastAsia="zh-CN"/>
              </w:rPr>
            </w:pPr>
            <w:r>
              <w:t xml:space="preserve">ГЛАВА II. НАИМЕНОВАНИЕ И ОПИСАНИЕ ОБЪЕКА ЗАКУПКИ  И </w:t>
            </w:r>
          </w:p>
          <w:p w:rsidR="00BD5155" w:rsidRDefault="00BD5155">
            <w:pPr>
              <w:pStyle w:val="af6"/>
              <w:jc w:val="both"/>
              <w:rPr>
                <w:lang w:eastAsia="zh-CN"/>
              </w:rPr>
            </w:pPr>
            <w:r>
              <w:t>УСЛОВИЯ КОНТРАКТА</w:t>
            </w: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p w:rsidR="00BD5155" w:rsidRDefault="00526082">
            <w:pPr>
              <w:pStyle w:val="af6"/>
              <w:jc w:val="center"/>
              <w:rPr>
                <w:lang w:eastAsia="zh-CN"/>
              </w:rPr>
            </w:pPr>
            <w:r>
              <w:t>11</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hideMark/>
          </w:tcPr>
          <w:p w:rsidR="00BD5155" w:rsidRDefault="00BD5155">
            <w:pPr>
              <w:pStyle w:val="af6"/>
              <w:jc w:val="both"/>
              <w:rPr>
                <w:lang w:eastAsia="zh-CN"/>
              </w:rPr>
            </w:pPr>
            <w:r>
              <w:t>ГЛАВА III. ПРОЕКТ МУНИЦИПАЛЬНОГО КОНТРАКТА</w:t>
            </w: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BD5155" w:rsidP="00526082">
            <w:pPr>
              <w:pStyle w:val="af6"/>
              <w:jc w:val="center"/>
              <w:rPr>
                <w:lang w:eastAsia="zh-CN"/>
              </w:rPr>
            </w:pPr>
            <w:r>
              <w:t>1</w:t>
            </w:r>
            <w:r w:rsidR="00526082">
              <w:t>5</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hideMark/>
          </w:tcPr>
          <w:p w:rsidR="00BD5155" w:rsidRDefault="00BD5155">
            <w:pPr>
              <w:pStyle w:val="af6"/>
              <w:jc w:val="both"/>
              <w:rPr>
                <w:lang w:eastAsia="zh-CN"/>
              </w:rPr>
            </w:pPr>
            <w:r>
              <w:t>ГЛАВА IV.ОБРАЗЦЫ ФОРМ, ПРЕДСТАВЛЯЕМЫХ В СОСТАВЕ ЗАЯВКИ НА УЧАСТИЕ В ПРЕДВАРИТЕЛЬНОМ ОТБОРЕ</w:t>
            </w: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526082">
            <w:pPr>
              <w:pStyle w:val="af6"/>
              <w:jc w:val="center"/>
              <w:rPr>
                <w:lang w:eastAsia="zh-CN"/>
              </w:rPr>
            </w:pPr>
            <w:r>
              <w:t>31</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hideMark/>
          </w:tcPr>
          <w:p w:rsidR="00BD5155" w:rsidRDefault="00BD5155">
            <w:pPr>
              <w:pStyle w:val="af6"/>
              <w:jc w:val="both"/>
              <w:rPr>
                <w:lang w:eastAsia="zh-CN"/>
              </w:rPr>
            </w:pPr>
            <w:r>
              <w:t>ФОРМА 1.1 ОПИСЬ ДОКУМЕНТОВ, ПРЕДСТАВЛЯЕМЫХ ДЛЯ УЧАСТИЯ В ПРЕДВАРИТЕЛЬНОМ ОТБОРЕ</w:t>
            </w: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526082">
            <w:pPr>
              <w:pStyle w:val="af6"/>
              <w:jc w:val="center"/>
              <w:rPr>
                <w:lang w:eastAsia="zh-CN"/>
              </w:rPr>
            </w:pPr>
            <w:r>
              <w:t>31</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hideMark/>
          </w:tcPr>
          <w:p w:rsidR="00BD5155" w:rsidRDefault="00BD5155">
            <w:pPr>
              <w:pStyle w:val="af6"/>
              <w:jc w:val="both"/>
              <w:rPr>
                <w:lang w:eastAsia="zh-CN"/>
              </w:rPr>
            </w:pPr>
            <w:r>
              <w:t>ФОРМА 1.2 ЗАЯВКА НА УЧАСТИЕ В ПЕРДВАРИТЕЛЬНОМ ОТБОРЕ</w:t>
            </w: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BD5155" w:rsidP="00526082">
            <w:pPr>
              <w:pStyle w:val="af6"/>
              <w:jc w:val="center"/>
              <w:rPr>
                <w:lang w:eastAsia="zh-CN"/>
              </w:rPr>
            </w:pPr>
            <w:r>
              <w:t>3</w:t>
            </w:r>
            <w:r w:rsidR="00526082">
              <w:t>2</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hideMark/>
          </w:tcPr>
          <w:p w:rsidR="00BD5155" w:rsidRDefault="00BD5155">
            <w:pPr>
              <w:pStyle w:val="af6"/>
              <w:jc w:val="both"/>
              <w:rPr>
                <w:lang w:eastAsia="zh-CN"/>
              </w:rPr>
            </w:pPr>
            <w:r>
              <w:t>ФОРМА 1.3 ИНФОРМАЦИЯ ОБ УЧАСТНИКЕ ПРЕДВАРИТЕЛЬНОГО ОТБОРА</w:t>
            </w: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BD5155" w:rsidP="00526082">
            <w:pPr>
              <w:pStyle w:val="af6"/>
              <w:jc w:val="center"/>
              <w:rPr>
                <w:lang w:eastAsia="zh-CN"/>
              </w:rPr>
            </w:pPr>
            <w:r>
              <w:t>3</w:t>
            </w:r>
            <w:r w:rsidR="00526082">
              <w:t>3</w:t>
            </w:r>
          </w:p>
        </w:tc>
      </w:tr>
      <w:tr w:rsidR="00BD5155" w:rsidTr="00BD5155">
        <w:tc>
          <w:tcPr>
            <w:tcW w:w="8472" w:type="dxa"/>
            <w:vAlign w:val="center"/>
          </w:tcPr>
          <w:p w:rsidR="00BD5155" w:rsidRDefault="00BD5155">
            <w:pPr>
              <w:pStyle w:val="af6"/>
              <w:snapToGrid w:val="0"/>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tcPr>
          <w:p w:rsidR="00BD5155" w:rsidRDefault="00BD5155">
            <w:pPr>
              <w:pStyle w:val="af6"/>
              <w:snapToGrid w:val="0"/>
              <w:jc w:val="center"/>
              <w:rPr>
                <w:lang w:eastAsia="zh-CN"/>
              </w:rPr>
            </w:pPr>
          </w:p>
        </w:tc>
      </w:tr>
      <w:tr w:rsidR="00BD5155" w:rsidTr="00BD5155">
        <w:tc>
          <w:tcPr>
            <w:tcW w:w="8472" w:type="dxa"/>
            <w:vAlign w:val="center"/>
          </w:tcPr>
          <w:p w:rsidR="00BD5155" w:rsidRDefault="00BD5155">
            <w:pPr>
              <w:pStyle w:val="af6"/>
              <w:jc w:val="both"/>
              <w:rPr>
                <w:lang w:eastAsia="zh-CN"/>
              </w:rPr>
            </w:pPr>
          </w:p>
        </w:tc>
        <w:tc>
          <w:tcPr>
            <w:tcW w:w="425" w:type="dxa"/>
            <w:vAlign w:val="center"/>
          </w:tcPr>
          <w:p w:rsidR="00BD5155" w:rsidRDefault="00BD5155">
            <w:pPr>
              <w:pStyle w:val="af6"/>
              <w:snapToGrid w:val="0"/>
              <w:rPr>
                <w:lang w:eastAsia="zh-CN"/>
              </w:rPr>
            </w:pPr>
          </w:p>
        </w:tc>
        <w:tc>
          <w:tcPr>
            <w:tcW w:w="709" w:type="dxa"/>
            <w:vAlign w:val="bottom"/>
            <w:hideMark/>
          </w:tcPr>
          <w:p w:rsidR="00BD5155" w:rsidRDefault="00BD5155">
            <w:pPr>
              <w:pStyle w:val="af6"/>
              <w:jc w:val="center"/>
              <w:rPr>
                <w:lang w:eastAsia="zh-CN"/>
              </w:rPr>
            </w:pPr>
          </w:p>
        </w:tc>
      </w:tr>
    </w:tbl>
    <w:p w:rsidR="00BD5155" w:rsidRDefault="00BD5155" w:rsidP="00BD5155">
      <w:pPr>
        <w:jc w:val="center"/>
        <w:rPr>
          <w:bCs/>
          <w:sz w:val="28"/>
          <w:szCs w:val="28"/>
          <w:lang w:eastAsia="zh-CN"/>
        </w:rPr>
      </w:pPr>
    </w:p>
    <w:p w:rsidR="00BD5155" w:rsidRDefault="00BD5155" w:rsidP="00BD5155">
      <w:pPr>
        <w:jc w:val="center"/>
        <w:rPr>
          <w:bCs/>
          <w:sz w:val="28"/>
          <w:szCs w:val="28"/>
        </w:rPr>
      </w:pPr>
    </w:p>
    <w:p w:rsidR="00BD5155" w:rsidRDefault="00BD5155" w:rsidP="00BD5155">
      <w:pPr>
        <w:jc w:val="center"/>
        <w:rPr>
          <w:bCs/>
          <w:sz w:val="28"/>
          <w:szCs w:val="28"/>
        </w:rPr>
      </w:pPr>
    </w:p>
    <w:p w:rsidR="00BD5155" w:rsidRDefault="00BD5155" w:rsidP="00BD5155">
      <w:pPr>
        <w:jc w:val="center"/>
        <w:rPr>
          <w:bCs/>
          <w:sz w:val="28"/>
          <w:szCs w:val="28"/>
        </w:rPr>
      </w:pPr>
    </w:p>
    <w:p w:rsidR="00BD5155" w:rsidRDefault="00BD5155" w:rsidP="00BD5155">
      <w:pPr>
        <w:sectPr w:rsidR="00BD5155" w:rsidSect="002A5970">
          <w:footerReference w:type="default" r:id="rId9"/>
          <w:footerReference w:type="first" r:id="rId10"/>
          <w:pgSz w:w="11906" w:h="16838"/>
          <w:pgMar w:top="284" w:right="707" w:bottom="1134" w:left="1559" w:header="283" w:footer="283" w:gutter="0"/>
          <w:cols w:space="720"/>
          <w:docGrid w:linePitch="299"/>
        </w:sectPr>
      </w:pPr>
    </w:p>
    <w:p w:rsidR="00BD5155" w:rsidRDefault="00BD5155" w:rsidP="00BD5155">
      <w:pPr>
        <w:pStyle w:val="1"/>
        <w:numPr>
          <w:ilvl w:val="0"/>
          <w:numId w:val="24"/>
        </w:numPr>
        <w:suppressAutoHyphens/>
        <w:spacing w:before="0" w:after="0"/>
        <w:jc w:val="center"/>
        <w:rPr>
          <w:rFonts w:ascii="Times New Roman" w:hAnsi="Times New Roman"/>
          <w:caps/>
          <w:sz w:val="24"/>
          <w:szCs w:val="24"/>
        </w:rPr>
      </w:pPr>
      <w:bookmarkStart w:id="3" w:name="_8._%2525252525D0%25252525259E%252525252"/>
      <w:bookmarkEnd w:id="3"/>
      <w:r w:rsidRPr="0004759E">
        <w:rPr>
          <w:rFonts w:ascii="Times New Roman" w:hAnsi="Times New Roman"/>
          <w:caps/>
          <w:sz w:val="24"/>
          <w:szCs w:val="24"/>
        </w:rPr>
        <w:lastRenderedPageBreak/>
        <w:t xml:space="preserve">ГлавА </w:t>
      </w:r>
      <w:r w:rsidRPr="0004759E">
        <w:rPr>
          <w:rFonts w:ascii="Times New Roman" w:hAnsi="Times New Roman"/>
          <w:caps/>
          <w:sz w:val="24"/>
          <w:szCs w:val="24"/>
          <w:lang w:val="en-US"/>
        </w:rPr>
        <w:t>I</w:t>
      </w:r>
      <w:r w:rsidRPr="0004759E">
        <w:rPr>
          <w:rFonts w:ascii="Times New Roman" w:hAnsi="Times New Roman"/>
          <w:caps/>
          <w:sz w:val="24"/>
          <w:szCs w:val="24"/>
        </w:rPr>
        <w:t xml:space="preserve">. </w:t>
      </w:r>
      <w:bookmarkStart w:id="4" w:name="_Ref119427310"/>
      <w:r w:rsidRPr="0004759E">
        <w:rPr>
          <w:rFonts w:ascii="Times New Roman" w:hAnsi="Times New Roman"/>
          <w:caps/>
          <w:sz w:val="24"/>
          <w:szCs w:val="24"/>
        </w:rPr>
        <w:t>извещение о проведении предварительного отбора</w:t>
      </w:r>
    </w:p>
    <w:p w:rsidR="002A5970" w:rsidRPr="002A5970" w:rsidRDefault="002A5970" w:rsidP="002A5970">
      <w:pPr>
        <w:rPr>
          <w:lang w:eastAsia="ru-RU"/>
        </w:rPr>
      </w:pPr>
    </w:p>
    <w:tbl>
      <w:tblPr>
        <w:tblW w:w="9865" w:type="dxa"/>
        <w:tblInd w:w="-25" w:type="dxa"/>
        <w:tblLayout w:type="fixed"/>
        <w:tblLook w:val="04A0" w:firstRow="1" w:lastRow="0" w:firstColumn="1" w:lastColumn="0" w:noHBand="0" w:noVBand="1"/>
      </w:tblPr>
      <w:tblGrid>
        <w:gridCol w:w="630"/>
        <w:gridCol w:w="2745"/>
        <w:gridCol w:w="6490"/>
      </w:tblGrid>
      <w:tr w:rsidR="00BD5155" w:rsidTr="00EE7906">
        <w:tc>
          <w:tcPr>
            <w:tcW w:w="9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BD5155" w:rsidRDefault="00BD5155">
            <w:pPr>
              <w:pStyle w:val="af1"/>
              <w:jc w:val="both"/>
              <w:rPr>
                <w:lang w:eastAsia="zh-CN"/>
              </w:rPr>
            </w:pPr>
            <w:r>
              <w:t xml:space="preserve">Общая информация о заказчике, о контрактной службе, контрактном управляющем, ответственных за заключение контракта </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left="1250"/>
              <w:jc w:val="both"/>
              <w:rPr>
                <w:lang w:eastAsia="zh-CN"/>
              </w:rPr>
            </w:pPr>
            <w:r>
              <w:t>1</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sz w:val="22"/>
                <w:szCs w:val="22"/>
                <w:lang w:eastAsia="zh-CN"/>
              </w:rPr>
            </w:pPr>
            <w:r>
              <w:t xml:space="preserve">Заказчик </w:t>
            </w:r>
          </w:p>
          <w:p w:rsidR="00BD5155" w:rsidRDefault="00BD5155">
            <w:pPr>
              <w:pStyle w:val="af1"/>
              <w:jc w:val="both"/>
              <w:rPr>
                <w:lang w:eastAsia="zh-CN"/>
              </w:rPr>
            </w:pPr>
            <w:r>
              <w:t>(контактная информация)</w:t>
            </w:r>
          </w:p>
        </w:tc>
        <w:tc>
          <w:tcPr>
            <w:tcW w:w="6490" w:type="dxa"/>
            <w:tcBorders>
              <w:top w:val="single" w:sz="4" w:space="0" w:color="000000"/>
              <w:left w:val="single" w:sz="4" w:space="0" w:color="000000"/>
              <w:bottom w:val="single" w:sz="4" w:space="0" w:color="000000"/>
              <w:right w:val="single" w:sz="4" w:space="0" w:color="000000"/>
            </w:tcBorders>
          </w:tcPr>
          <w:p w:rsidR="00BD5155" w:rsidRDefault="00BD5155" w:rsidP="00A469E5">
            <w:pPr>
              <w:pStyle w:val="af6"/>
              <w:rPr>
                <w:sz w:val="22"/>
                <w:szCs w:val="22"/>
                <w:lang w:eastAsia="zh-CN"/>
              </w:rPr>
            </w:pPr>
            <w:r>
              <w:t>Полное наименование:  Администрация</w:t>
            </w:r>
            <w:r w:rsidR="00A469E5">
              <w:t xml:space="preserve"> </w:t>
            </w:r>
            <w:r w:rsidR="00332F6F">
              <w:t>Большетерновского</w:t>
            </w:r>
            <w:r w:rsidR="00A469E5">
              <w:t xml:space="preserve"> сельского поселения</w:t>
            </w:r>
            <w:r>
              <w:t xml:space="preserve"> Чернышковского муниципального района Волгоградской области</w:t>
            </w:r>
          </w:p>
          <w:p w:rsidR="00BD5155" w:rsidRDefault="00A469E5" w:rsidP="00A469E5">
            <w:pPr>
              <w:pStyle w:val="af6"/>
            </w:pPr>
            <w:r>
              <w:t xml:space="preserve">Место нахождения: </w:t>
            </w:r>
            <w:bookmarkStart w:id="5" w:name="OLE_LINK3"/>
            <w:bookmarkStart w:id="6" w:name="OLE_LINK4"/>
            <w:r>
              <w:t>40447</w:t>
            </w:r>
            <w:r w:rsidR="00332F6F">
              <w:t>0</w:t>
            </w:r>
            <w:r w:rsidR="00BD5155">
              <w:t>, Волгоградская обл.,</w:t>
            </w:r>
            <w:r>
              <w:t xml:space="preserve"> Чернышковский район, </w:t>
            </w:r>
            <w:proofErr w:type="spellStart"/>
            <w:r w:rsidR="00332F6F">
              <w:t>х.Большетерновой</w:t>
            </w:r>
            <w:proofErr w:type="spellEnd"/>
            <w:r>
              <w:t xml:space="preserve"> </w:t>
            </w:r>
            <w:r w:rsidR="00BD5155">
              <w:t xml:space="preserve"> ул. </w:t>
            </w:r>
            <w:r w:rsidR="00332F6F">
              <w:t xml:space="preserve">им </w:t>
            </w:r>
            <w:proofErr w:type="spellStart"/>
            <w:r w:rsidR="00332F6F">
              <w:t>Г.Ф.Горбункова</w:t>
            </w:r>
            <w:proofErr w:type="spellEnd"/>
            <w:r w:rsidR="00BD5155">
              <w:t xml:space="preserve">, </w:t>
            </w:r>
            <w:r w:rsidR="00332F6F">
              <w:t>3</w:t>
            </w:r>
            <w:r w:rsidR="00BD5155">
              <w:t>.</w:t>
            </w:r>
            <w:bookmarkEnd w:id="5"/>
            <w:bookmarkEnd w:id="6"/>
          </w:p>
          <w:p w:rsidR="00BD5155" w:rsidRDefault="00BD5155" w:rsidP="00A469E5">
            <w:pPr>
              <w:pStyle w:val="af6"/>
            </w:pPr>
            <w:r>
              <w:t xml:space="preserve">Почтовый адрес: </w:t>
            </w:r>
            <w:r w:rsidR="00332F6F">
              <w:t xml:space="preserve">404470, Волгоградская обл., Чернышковский район, </w:t>
            </w:r>
            <w:proofErr w:type="spellStart"/>
            <w:r w:rsidR="00332F6F">
              <w:t>х.Большетерновой</w:t>
            </w:r>
            <w:proofErr w:type="spellEnd"/>
            <w:r w:rsidR="00332F6F">
              <w:t xml:space="preserve">  ул. им </w:t>
            </w:r>
            <w:proofErr w:type="spellStart"/>
            <w:r w:rsidR="00332F6F">
              <w:t>Г.Ф.Горбункова</w:t>
            </w:r>
            <w:proofErr w:type="spellEnd"/>
            <w:r w:rsidR="00332F6F">
              <w:t>, 3.</w:t>
            </w:r>
          </w:p>
          <w:p w:rsidR="00332F6F" w:rsidRDefault="00BD5155" w:rsidP="00332F6F">
            <w:pPr>
              <w:pStyle w:val="af6"/>
              <w:rPr>
                <w:rFonts w:ascii="Arial" w:hAnsi="Arial" w:cs="Arial"/>
                <w:color w:val="888888"/>
                <w:sz w:val="17"/>
                <w:szCs w:val="17"/>
                <w:shd w:val="clear" w:color="auto" w:fill="FFFFFF"/>
              </w:rPr>
            </w:pPr>
            <w:r>
              <w:t>Адрес электронной почты</w:t>
            </w:r>
            <w:r w:rsidR="0004759E">
              <w:t>:</w:t>
            </w:r>
            <w:r w:rsidR="00C16584">
              <w:t xml:space="preserve"> </w:t>
            </w:r>
            <w:hyperlink r:id="rId11" w:history="1">
              <w:r w:rsidR="00332F6F" w:rsidRPr="00332F6F">
                <w:rPr>
                  <w:rStyle w:val="a5"/>
                  <w:color w:val="auto"/>
                  <w:shd w:val="clear" w:color="auto" w:fill="FFFFFF"/>
                </w:rPr>
                <w:t>bternovoy@rambler.ru</w:t>
              </w:r>
            </w:hyperlink>
          </w:p>
          <w:p w:rsidR="00BD5155" w:rsidRPr="00A469E5" w:rsidRDefault="00BD5155" w:rsidP="00332F6F">
            <w:pPr>
              <w:pStyle w:val="af6"/>
            </w:pPr>
            <w:r>
              <w:t>Номер кон</w:t>
            </w:r>
            <w:r w:rsidR="00C16584">
              <w:t>тактного телефона: 8(84474) 6-</w:t>
            </w:r>
            <w:r w:rsidR="00332F6F">
              <w:t>67-37</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left="1250"/>
              <w:jc w:val="both"/>
              <w:rPr>
                <w:lang w:eastAsia="zh-CN"/>
              </w:rPr>
            </w:pPr>
            <w:r>
              <w:t>2</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Контрактная служба, контрактный управляющий</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rsidP="00A469E5">
            <w:pPr>
              <w:pStyle w:val="af6"/>
              <w:rPr>
                <w:sz w:val="22"/>
                <w:szCs w:val="22"/>
                <w:lang w:eastAsia="zh-CN"/>
              </w:rPr>
            </w:pPr>
            <w:r>
              <w:t xml:space="preserve">Руководитель контрактной службы:  </w:t>
            </w:r>
            <w:r w:rsidR="00332F6F">
              <w:t>Старикова Тамара Юрьевна</w:t>
            </w:r>
            <w:r>
              <w:t xml:space="preserve">— </w:t>
            </w:r>
            <w:r w:rsidR="00332F6F">
              <w:t xml:space="preserve"> </w:t>
            </w:r>
            <w:proofErr w:type="spellStart"/>
            <w:r w:rsidR="00332F6F">
              <w:t>Врио</w:t>
            </w:r>
            <w:proofErr w:type="spellEnd"/>
            <w:r w:rsidR="00332F6F">
              <w:t xml:space="preserve"> главы</w:t>
            </w:r>
            <w:r w:rsidR="00A469E5">
              <w:t xml:space="preserve"> </w:t>
            </w:r>
            <w:r w:rsidR="00332F6F">
              <w:t>Большетерновского</w:t>
            </w:r>
            <w:r w:rsidR="00A469E5">
              <w:t xml:space="preserve"> сельского поселения</w:t>
            </w:r>
            <w:r>
              <w:t xml:space="preserve"> Чернышковского муниципального района Волгоградской области</w:t>
            </w:r>
          </w:p>
          <w:p w:rsidR="00BD5155" w:rsidRDefault="0004759E" w:rsidP="00332F6F">
            <w:pPr>
              <w:pStyle w:val="af6"/>
              <w:rPr>
                <w:lang w:eastAsia="zh-CN"/>
              </w:rPr>
            </w:pPr>
            <w:r>
              <w:t>Телефон: (84474) 6-</w:t>
            </w:r>
            <w:r w:rsidR="00332F6F">
              <w:t>67-37</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left="1250"/>
              <w:jc w:val="both"/>
              <w:rPr>
                <w:lang w:eastAsia="zh-CN"/>
              </w:rPr>
            </w:pPr>
            <w:r>
              <w:t>3</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Ответственное должностное лицо Заказчика</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332F6F" w:rsidP="00A469E5">
            <w:pPr>
              <w:pStyle w:val="af6"/>
              <w:rPr>
                <w:sz w:val="22"/>
                <w:szCs w:val="22"/>
                <w:lang w:eastAsia="zh-CN"/>
              </w:rPr>
            </w:pPr>
            <w:r>
              <w:t>Лагутин Александр Сергеевич</w:t>
            </w:r>
            <w:r w:rsidR="00BD5155">
              <w:t xml:space="preserve"> — </w:t>
            </w:r>
            <w:r w:rsidR="00A469E5">
              <w:t xml:space="preserve"> Ведущий специалист (экономист)</w:t>
            </w:r>
            <w:r w:rsidR="00BD5155">
              <w:t xml:space="preserve"> администрации</w:t>
            </w:r>
            <w:r w:rsidR="00A469E5">
              <w:t xml:space="preserve"> </w:t>
            </w:r>
            <w:r>
              <w:t>Большетерновского</w:t>
            </w:r>
            <w:r w:rsidR="00A469E5">
              <w:t xml:space="preserve"> сельского поселения</w:t>
            </w:r>
            <w:r w:rsidR="00BD5155">
              <w:t xml:space="preserve"> Чернышковского муниципального района Волгоградской области</w:t>
            </w:r>
          </w:p>
          <w:p w:rsidR="00BD5155" w:rsidRDefault="0004759E" w:rsidP="00332F6F">
            <w:pPr>
              <w:pStyle w:val="af6"/>
              <w:rPr>
                <w:lang w:eastAsia="zh-CN"/>
              </w:rPr>
            </w:pPr>
            <w:r>
              <w:t>Телефон: (84474) 6-</w:t>
            </w:r>
            <w:r w:rsidR="00332F6F">
              <w:t>67-37</w:t>
            </w:r>
          </w:p>
        </w:tc>
      </w:tr>
      <w:tr w:rsidR="00BD5155" w:rsidTr="00EE7906">
        <w:tc>
          <w:tcPr>
            <w:tcW w:w="9865" w:type="dxa"/>
            <w:gridSpan w:val="3"/>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t>Краткое изложение условий контракта</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right="567"/>
              <w:jc w:val="both"/>
              <w:rPr>
                <w:lang w:eastAsia="zh-CN"/>
              </w:rPr>
            </w:pPr>
            <w:r>
              <w:t>4</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 xml:space="preserve">Предмет предварительного отбора </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bookmarkStart w:id="7" w:name="OLE_LINK9"/>
            <w:bookmarkStart w:id="8" w:name="OLE_LINK10"/>
            <w:r>
              <w:t xml:space="preserve">Предварительный отбор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w:t>
            </w:r>
            <w:r w:rsidR="00332F6F">
              <w:t>Большетерновского</w:t>
            </w:r>
            <w:r w:rsidR="00A469E5">
              <w:t xml:space="preserve"> сельского поселения </w:t>
            </w:r>
            <w:r>
              <w:t>Чернышковского муниципального района Волгоградской области.</w:t>
            </w:r>
            <w:bookmarkEnd w:id="7"/>
            <w:bookmarkEnd w:id="8"/>
          </w:p>
        </w:tc>
      </w:tr>
      <w:tr w:rsidR="00BD5155" w:rsidTr="00EE7906">
        <w:tc>
          <w:tcPr>
            <w:tcW w:w="630" w:type="dxa"/>
            <w:tcBorders>
              <w:top w:val="nil"/>
              <w:left w:val="single" w:sz="4" w:space="0" w:color="000000"/>
              <w:bottom w:val="single" w:sz="4" w:space="0" w:color="000000"/>
              <w:right w:val="nil"/>
            </w:tcBorders>
            <w:hideMark/>
          </w:tcPr>
          <w:p w:rsidR="00BD5155" w:rsidRDefault="00BD5155">
            <w:pPr>
              <w:pStyle w:val="af1"/>
              <w:ind w:right="567"/>
              <w:jc w:val="both"/>
              <w:rPr>
                <w:lang w:eastAsia="zh-CN"/>
              </w:rPr>
            </w:pPr>
            <w:r>
              <w:t>5</w:t>
            </w:r>
          </w:p>
        </w:tc>
        <w:tc>
          <w:tcPr>
            <w:tcW w:w="2745" w:type="dxa"/>
            <w:tcBorders>
              <w:top w:val="nil"/>
              <w:left w:val="single" w:sz="4" w:space="0" w:color="000000"/>
              <w:bottom w:val="single" w:sz="4" w:space="0" w:color="000000"/>
              <w:right w:val="nil"/>
            </w:tcBorders>
            <w:hideMark/>
          </w:tcPr>
          <w:p w:rsidR="00BD5155" w:rsidRDefault="00BD5155">
            <w:pPr>
              <w:pStyle w:val="af1"/>
              <w:jc w:val="both"/>
              <w:rPr>
                <w:lang w:eastAsia="zh-CN"/>
              </w:rPr>
            </w:pPr>
            <w:r>
              <w:t>Краткое изложение условий контракта, содержащее наименование и описание объекта закупки</w:t>
            </w:r>
          </w:p>
        </w:tc>
        <w:tc>
          <w:tcPr>
            <w:tcW w:w="6490" w:type="dxa"/>
            <w:tcBorders>
              <w:top w:val="nil"/>
              <w:left w:val="single" w:sz="4" w:space="0" w:color="000000"/>
              <w:bottom w:val="single" w:sz="4" w:space="0" w:color="000000"/>
              <w:right w:val="single" w:sz="4" w:space="0" w:color="000000"/>
            </w:tcBorders>
            <w:hideMark/>
          </w:tcPr>
          <w:p w:rsidR="00BD5155" w:rsidRDefault="00BD5155">
            <w:pPr>
              <w:pStyle w:val="af1"/>
              <w:jc w:val="both"/>
              <w:rPr>
                <w:lang w:eastAsia="zh-CN"/>
              </w:rPr>
            </w:pPr>
            <w:r>
              <w:t xml:space="preserve">Предмет контракта: закупка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(Глава  </w:t>
            </w:r>
            <w:r>
              <w:rPr>
                <w:lang w:val="en-US"/>
              </w:rPr>
              <w:t>II</w:t>
            </w:r>
            <w:r>
              <w:t xml:space="preserve">  Документации о проведении предварительного отбора участников закупки)</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left="57" w:right="510"/>
              <w:jc w:val="both"/>
              <w:rPr>
                <w:lang w:eastAsia="zh-CN"/>
              </w:rPr>
            </w:pPr>
            <w:r>
              <w:t>6</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Количество поставляемого товара, объем выполняемых работ, объем оказываемых услуг</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t xml:space="preserve">По результатам предварительного отбора составляется перечень исполнителей (поставщиков) в целях последующего осуществления закупок у них товаров путем проведения запроса котировок, где будет указано требуемое количество товара. </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right="567"/>
              <w:jc w:val="both"/>
              <w:rPr>
                <w:lang w:eastAsia="zh-CN"/>
              </w:rPr>
            </w:pPr>
            <w:r>
              <w:t>7</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 xml:space="preserve">Место доставки товара, являющегося предметом контракта, место выполнения работы или оказания услуги, являющихся </w:t>
            </w:r>
            <w:r>
              <w:lastRenderedPageBreak/>
              <w:t>предметом контракта</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lastRenderedPageBreak/>
              <w:t xml:space="preserve">Территория </w:t>
            </w:r>
            <w:r w:rsidR="00332F6F">
              <w:t>Большетерновского</w:t>
            </w:r>
            <w:r w:rsidR="00A469E5">
              <w:t xml:space="preserve"> сельского поселения </w:t>
            </w:r>
            <w:r>
              <w:t>Чернышковского муниципального района (дополнительные условия и адреса мест поставки товаров будут определены заказчиком при осуществлении закупки в запросе о предоставлении котировок).</w:t>
            </w:r>
          </w:p>
        </w:tc>
      </w:tr>
      <w:tr w:rsidR="00BD5155" w:rsidTr="00EE7906">
        <w:trPr>
          <w:trHeight w:val="282"/>
        </w:trPr>
        <w:tc>
          <w:tcPr>
            <w:tcW w:w="630" w:type="dxa"/>
            <w:tcBorders>
              <w:top w:val="single" w:sz="4" w:space="0" w:color="000000"/>
              <w:left w:val="single" w:sz="4" w:space="0" w:color="000000"/>
              <w:bottom w:val="single" w:sz="4" w:space="0" w:color="000000"/>
              <w:right w:val="nil"/>
            </w:tcBorders>
            <w:hideMark/>
          </w:tcPr>
          <w:p w:rsidR="00BD5155" w:rsidRDefault="00BD5155">
            <w:pPr>
              <w:pStyle w:val="af1"/>
              <w:ind w:right="567"/>
              <w:jc w:val="both"/>
              <w:rPr>
                <w:lang w:eastAsia="zh-CN"/>
              </w:rPr>
            </w:pPr>
            <w:r>
              <w:lastRenderedPageBreak/>
              <w:t>8</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Сроки поставки товара или завершения работы либо график оказания услуг</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bookmarkStart w:id="9" w:name="OLE_LINK5"/>
            <w:bookmarkStart w:id="10" w:name="OLE_LINK6"/>
            <w:r>
              <w:t>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 в 2017 году. В течение 2-ух дней со дня подписания Контракта.</w:t>
            </w:r>
            <w:bookmarkEnd w:id="9"/>
            <w:bookmarkEnd w:id="10"/>
          </w:p>
        </w:tc>
      </w:tr>
      <w:tr w:rsidR="00BD5155" w:rsidTr="00EE7906">
        <w:trPr>
          <w:trHeight w:val="950"/>
        </w:trPr>
        <w:tc>
          <w:tcPr>
            <w:tcW w:w="630" w:type="dxa"/>
            <w:tcBorders>
              <w:top w:val="nil"/>
              <w:left w:val="single" w:sz="4" w:space="0" w:color="000000"/>
              <w:bottom w:val="single" w:sz="4" w:space="0" w:color="000000"/>
              <w:right w:val="nil"/>
            </w:tcBorders>
            <w:hideMark/>
          </w:tcPr>
          <w:p w:rsidR="00BD5155" w:rsidRDefault="00BD5155">
            <w:pPr>
              <w:pStyle w:val="af1"/>
              <w:ind w:right="567"/>
              <w:jc w:val="both"/>
              <w:rPr>
                <w:lang w:eastAsia="zh-CN"/>
              </w:rPr>
            </w:pPr>
            <w:r>
              <w:t>9</w:t>
            </w:r>
          </w:p>
        </w:tc>
        <w:tc>
          <w:tcPr>
            <w:tcW w:w="2745" w:type="dxa"/>
            <w:tcBorders>
              <w:top w:val="nil"/>
              <w:left w:val="single" w:sz="4" w:space="0" w:color="000000"/>
              <w:bottom w:val="single" w:sz="4" w:space="0" w:color="000000"/>
              <w:right w:val="nil"/>
            </w:tcBorders>
            <w:hideMark/>
          </w:tcPr>
          <w:p w:rsidR="00BD5155" w:rsidRDefault="00BD5155">
            <w:pPr>
              <w:pStyle w:val="af1"/>
              <w:jc w:val="both"/>
              <w:rPr>
                <w:lang w:eastAsia="zh-CN"/>
              </w:rPr>
            </w:pPr>
            <w:r>
              <w:t>Начальная (максимальная) цена контракта</w:t>
            </w:r>
          </w:p>
        </w:tc>
        <w:tc>
          <w:tcPr>
            <w:tcW w:w="6490" w:type="dxa"/>
            <w:tcBorders>
              <w:top w:val="nil"/>
              <w:left w:val="single" w:sz="4" w:space="0" w:color="000000"/>
              <w:bottom w:val="single" w:sz="4" w:space="0" w:color="000000"/>
              <w:right w:val="single" w:sz="4" w:space="0" w:color="000000"/>
            </w:tcBorders>
            <w:hideMark/>
          </w:tcPr>
          <w:p w:rsidR="00BD5155" w:rsidRDefault="00BD5155">
            <w:pPr>
              <w:pStyle w:val="af1"/>
              <w:jc w:val="both"/>
              <w:rPr>
                <w:sz w:val="22"/>
                <w:szCs w:val="22"/>
                <w:lang w:eastAsia="zh-CN"/>
              </w:rPr>
            </w:pPr>
            <w:r>
              <w:t>1 руб. 00 коп.</w:t>
            </w:r>
          </w:p>
          <w:p w:rsidR="00BD5155" w:rsidRDefault="00BD5155">
            <w:pPr>
              <w:pStyle w:val="af1"/>
              <w:jc w:val="both"/>
              <w:rPr>
                <w:lang w:eastAsia="zh-CN"/>
              </w:rPr>
            </w:pPr>
            <w:r>
              <w:t>Начальная (максимальная) цена установлена в размере 1 руб. 00 копеек в связи с тем, что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tabs>
                <w:tab w:val="left" w:pos="855"/>
              </w:tabs>
              <w:jc w:val="both"/>
              <w:rPr>
                <w:lang w:eastAsia="zh-CN"/>
              </w:rPr>
            </w:pPr>
            <w:r>
              <w:t>10</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Источник финансирования</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bookmarkStart w:id="11" w:name="OLE_LINK7"/>
            <w:bookmarkStart w:id="12" w:name="OLE_LINK8"/>
            <w:r>
              <w:t>Бюджет</w:t>
            </w:r>
            <w:r w:rsidR="00A469E5">
              <w:t xml:space="preserve"> </w:t>
            </w:r>
            <w:r w:rsidR="00332F6F">
              <w:t>Большетерновского</w:t>
            </w:r>
            <w:r w:rsidR="00A469E5">
              <w:t xml:space="preserve"> сельского поселения</w:t>
            </w:r>
            <w:r>
              <w:t xml:space="preserve"> Чернышковского муниципального района Волгоградской области</w:t>
            </w:r>
            <w:bookmarkEnd w:id="11"/>
            <w:bookmarkEnd w:id="12"/>
          </w:p>
        </w:tc>
      </w:tr>
      <w:tr w:rsidR="00BD5155" w:rsidTr="00EE7906">
        <w:tc>
          <w:tcPr>
            <w:tcW w:w="630" w:type="dxa"/>
            <w:tcBorders>
              <w:top w:val="nil"/>
              <w:left w:val="single" w:sz="4" w:space="0" w:color="000000"/>
              <w:bottom w:val="single" w:sz="4" w:space="0" w:color="000000"/>
              <w:right w:val="nil"/>
            </w:tcBorders>
            <w:hideMark/>
          </w:tcPr>
          <w:p w:rsidR="00BD5155" w:rsidRDefault="00BD5155">
            <w:pPr>
              <w:pStyle w:val="af1"/>
              <w:jc w:val="both"/>
              <w:rPr>
                <w:lang w:eastAsia="zh-CN"/>
              </w:rPr>
            </w:pPr>
            <w:r>
              <w:t>11</w:t>
            </w:r>
          </w:p>
        </w:tc>
        <w:tc>
          <w:tcPr>
            <w:tcW w:w="2745" w:type="dxa"/>
            <w:tcBorders>
              <w:top w:val="nil"/>
              <w:left w:val="single" w:sz="4" w:space="0" w:color="000000"/>
              <w:bottom w:val="single" w:sz="4" w:space="0" w:color="000000"/>
              <w:right w:val="nil"/>
            </w:tcBorders>
            <w:hideMark/>
          </w:tcPr>
          <w:p w:rsidR="00BD5155" w:rsidRDefault="00BD5155">
            <w:pPr>
              <w:pStyle w:val="af1"/>
              <w:jc w:val="both"/>
              <w:rPr>
                <w:lang w:eastAsia="zh-CN"/>
              </w:rPr>
            </w:pPr>
            <w:r>
              <w:t>Идентификационный код закупки</w:t>
            </w:r>
          </w:p>
        </w:tc>
        <w:tc>
          <w:tcPr>
            <w:tcW w:w="6490" w:type="dxa"/>
            <w:tcBorders>
              <w:top w:val="nil"/>
              <w:left w:val="single" w:sz="4" w:space="0" w:color="000000"/>
              <w:bottom w:val="single" w:sz="4" w:space="0" w:color="000000"/>
              <w:right w:val="single" w:sz="4" w:space="0" w:color="000000"/>
            </w:tcBorders>
            <w:hideMark/>
          </w:tcPr>
          <w:p w:rsidR="00BD5155" w:rsidRDefault="00BD5155">
            <w:pPr>
              <w:pStyle w:val="af1"/>
              <w:jc w:val="both"/>
              <w:rPr>
                <w:lang w:eastAsia="zh-CN"/>
              </w:rPr>
            </w:pPr>
            <w:r>
              <w:t>Не установлен в связи с тем, что объемы финансирования  на  проведение предварительного отбора в документах планирования администрации</w:t>
            </w:r>
            <w:r w:rsidR="00A469E5">
              <w:t xml:space="preserve"> </w:t>
            </w:r>
            <w:r w:rsidR="00332F6F">
              <w:t>Большетерновского</w:t>
            </w:r>
            <w:r w:rsidR="00A469E5">
              <w:t xml:space="preserve"> сельского поселения</w:t>
            </w:r>
            <w:r>
              <w:t xml:space="preserve"> Черныш</w:t>
            </w:r>
            <w:r w:rsidR="00A469E5">
              <w:t>к</w:t>
            </w:r>
            <w:r>
              <w:t>овского муниципального района не установлены, процедура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w:t>
            </w:r>
          </w:p>
        </w:tc>
      </w:tr>
      <w:tr w:rsidR="00BD5155" w:rsidTr="00EE7906">
        <w:trPr>
          <w:trHeight w:val="8045"/>
        </w:trPr>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12</w:t>
            </w:r>
          </w:p>
        </w:tc>
        <w:tc>
          <w:tcPr>
            <w:tcW w:w="2745" w:type="dxa"/>
            <w:tcBorders>
              <w:top w:val="single" w:sz="4" w:space="0" w:color="000000"/>
              <w:left w:val="single" w:sz="4" w:space="0" w:color="000000"/>
              <w:bottom w:val="single" w:sz="4" w:space="0" w:color="000000"/>
              <w:right w:val="nil"/>
            </w:tcBorders>
          </w:tcPr>
          <w:p w:rsidR="00BD5155" w:rsidRDefault="00BD5155">
            <w:pPr>
              <w:pStyle w:val="af1"/>
              <w:jc w:val="both"/>
              <w:rPr>
                <w:sz w:val="22"/>
                <w:szCs w:val="22"/>
                <w:lang w:eastAsia="zh-CN"/>
              </w:rPr>
            </w:pPr>
            <w:r>
              <w:t>Код по Общероссийскому классификатору видов экономической деятельности, продукции и услуг (ОКПД2) ОК 034-2014</w:t>
            </w:r>
          </w:p>
          <w:p w:rsidR="00BD5155" w:rsidRDefault="00BD5155">
            <w:pPr>
              <w:pStyle w:val="af1"/>
              <w:jc w:val="both"/>
              <w:rPr>
                <w:lang w:eastAsia="zh-CN"/>
              </w:rPr>
            </w:pPr>
          </w:p>
        </w:tc>
        <w:tc>
          <w:tcPr>
            <w:tcW w:w="6490" w:type="dxa"/>
            <w:tcBorders>
              <w:top w:val="single" w:sz="4" w:space="0" w:color="000000"/>
              <w:left w:val="single" w:sz="4" w:space="0" w:color="000000"/>
              <w:bottom w:val="single" w:sz="4" w:space="0" w:color="000000"/>
              <w:right w:val="single" w:sz="4" w:space="0" w:color="000000"/>
            </w:tcBorders>
          </w:tcPr>
          <w:p w:rsidR="00BD5155" w:rsidRDefault="009C459C" w:rsidP="00EE7906">
            <w:pPr>
              <w:pStyle w:val="af6"/>
              <w:rPr>
                <w:sz w:val="22"/>
                <w:szCs w:val="22"/>
                <w:lang w:eastAsia="zh-CN"/>
              </w:rPr>
            </w:pPr>
            <w:hyperlink r:id="rId12" w:history="1">
              <w:r w:rsidR="00BD5155">
                <w:rPr>
                  <w:rStyle w:val="a5"/>
                </w:rPr>
                <w:t>22.29.23</w:t>
              </w:r>
            </w:hyperlink>
            <w:r w:rsidR="00BD5155">
              <w:t>Посуда столовая и кухонная, прочие предметы домашнего обихода и предметы туалета пластмассовые</w:t>
            </w:r>
          </w:p>
          <w:p w:rsidR="00BD5155" w:rsidRDefault="009C459C" w:rsidP="00EE7906">
            <w:pPr>
              <w:pStyle w:val="af6"/>
            </w:pPr>
            <w:hyperlink r:id="rId13" w:history="1">
              <w:r w:rsidR="00BD5155">
                <w:rPr>
                  <w:rStyle w:val="a5"/>
                </w:rPr>
                <w:t>23.13.13</w:t>
              </w:r>
            </w:hyperlink>
            <w:r w:rsidR="00BD5155">
              <w:t>Посуда из стекла столовая и кухонная, принадлежности из стекла туалетные и канцелярские, украшения для интерьера и аналогичные изделия из стекла</w:t>
            </w:r>
          </w:p>
          <w:p w:rsidR="00BD5155" w:rsidRDefault="009C459C" w:rsidP="00EE7906">
            <w:pPr>
              <w:pStyle w:val="af6"/>
            </w:pPr>
            <w:hyperlink r:id="rId14" w:history="1">
              <w:r w:rsidR="00BD5155">
                <w:rPr>
                  <w:rStyle w:val="a5"/>
                </w:rPr>
                <w:t>25.71.14</w:t>
              </w:r>
            </w:hyperlink>
            <w:r w:rsidR="00BD5155">
              <w:t>Ложки, вилки, половники, шумовки, лопаточки для тортов, ножи для рыбы, ножи для масла, щипцы для сахара и аналогичные кухонные и столовые приборы</w:t>
            </w:r>
          </w:p>
          <w:p w:rsidR="00BD5155" w:rsidRDefault="009C459C" w:rsidP="00EE7906">
            <w:pPr>
              <w:pStyle w:val="af6"/>
            </w:pPr>
            <w:hyperlink r:id="rId15" w:history="1">
              <w:r w:rsidR="00BD5155">
                <w:rPr>
                  <w:rStyle w:val="a5"/>
                </w:rPr>
                <w:t>28.29.12</w:t>
              </w:r>
            </w:hyperlink>
            <w:r w:rsidR="00BD5155">
              <w:t>Оборудование и установки для фильтрования или очистки жидкостей</w:t>
            </w:r>
          </w:p>
          <w:p w:rsidR="00BD5155" w:rsidRDefault="009C459C" w:rsidP="00EE7906">
            <w:pPr>
              <w:pStyle w:val="af6"/>
            </w:pPr>
            <w:hyperlink r:id="rId16" w:history="1">
              <w:r w:rsidR="00BD5155">
                <w:rPr>
                  <w:rStyle w:val="a5"/>
                </w:rPr>
                <w:t>20.4</w:t>
              </w:r>
            </w:hyperlink>
            <w:r w:rsidR="00BD5155">
              <w:t>Мыло и средства моющие, средства чистящие и полирующие, средства парфюмерные и косметические</w:t>
            </w:r>
          </w:p>
          <w:p w:rsidR="00BD5155" w:rsidRDefault="009C459C" w:rsidP="00EE7906">
            <w:pPr>
              <w:pStyle w:val="af6"/>
            </w:pPr>
            <w:hyperlink r:id="rId17" w:history="1">
              <w:r w:rsidR="00BD5155">
                <w:rPr>
                  <w:rStyle w:val="a5"/>
                </w:rPr>
                <w:t>20.20.14</w:t>
              </w:r>
            </w:hyperlink>
            <w:r w:rsidR="00BD5155">
              <w:t>Средства дезинфекционные</w:t>
            </w:r>
          </w:p>
          <w:p w:rsidR="00BD5155" w:rsidRDefault="009C459C" w:rsidP="00EE7906">
            <w:pPr>
              <w:pStyle w:val="af6"/>
            </w:pPr>
            <w:hyperlink r:id="rId18" w:history="1">
              <w:r w:rsidR="00BD5155">
                <w:rPr>
                  <w:rStyle w:val="a5"/>
                </w:rPr>
                <w:t>27.11.26</w:t>
              </w:r>
            </w:hyperlink>
            <w:r w:rsidR="00BD5155">
              <w:t>Генераторы переменного тока (синхронные генераторы)</w:t>
            </w:r>
          </w:p>
          <w:p w:rsidR="00BD5155" w:rsidRDefault="009C459C" w:rsidP="00EE7906">
            <w:pPr>
              <w:pStyle w:val="af6"/>
            </w:pPr>
            <w:hyperlink r:id="rId19" w:history="1">
              <w:r w:rsidR="00BD5155">
                <w:rPr>
                  <w:rStyle w:val="a5"/>
                </w:rPr>
                <w:t>27.32.13.130</w:t>
              </w:r>
            </w:hyperlink>
            <w:r w:rsidR="00BD5155">
              <w:t>Провода и шнуры силовые</w:t>
            </w:r>
          </w:p>
          <w:p w:rsidR="00BD5155" w:rsidRDefault="009C459C" w:rsidP="00EE7906">
            <w:pPr>
              <w:pStyle w:val="af6"/>
            </w:pPr>
            <w:hyperlink r:id="rId20" w:history="1">
              <w:r w:rsidR="00BD5155">
                <w:rPr>
                  <w:rStyle w:val="a5"/>
                </w:rPr>
                <w:t>25.73.30.150</w:t>
              </w:r>
            </w:hyperlink>
            <w:r w:rsidR="00BD5155">
              <w:t>Инструмент режущий ручной</w:t>
            </w:r>
          </w:p>
          <w:p w:rsidR="00BD5155" w:rsidRDefault="009C459C" w:rsidP="00EE7906">
            <w:pPr>
              <w:pStyle w:val="af6"/>
            </w:pPr>
            <w:hyperlink r:id="rId21" w:history="1">
              <w:r w:rsidR="00BD5155">
                <w:rPr>
                  <w:rStyle w:val="a5"/>
                </w:rPr>
                <w:t>25.73.30.299</w:t>
              </w:r>
            </w:hyperlink>
            <w:r w:rsidR="00BD5155">
              <w:t>Инструмент слесарно-монтажный прочий, не включенный в другие группировки</w:t>
            </w:r>
          </w:p>
          <w:p w:rsidR="00BD5155" w:rsidRDefault="009C459C" w:rsidP="00EE7906">
            <w:pPr>
              <w:pStyle w:val="af6"/>
            </w:pPr>
            <w:hyperlink r:id="rId22" w:history="1">
              <w:r w:rsidR="00BD5155">
                <w:rPr>
                  <w:rStyle w:val="a5"/>
                </w:rPr>
                <w:t>16</w:t>
              </w:r>
            </w:hyperlink>
            <w:r w:rsidR="00BD5155">
              <w:t>Древесина и изделия из дерева и пробки, кроме мебели; изделия из соломки и материалов для плетения</w:t>
            </w:r>
          </w:p>
          <w:p w:rsidR="00BD5155" w:rsidRDefault="009C459C" w:rsidP="00EE7906">
            <w:pPr>
              <w:pStyle w:val="af6"/>
            </w:pPr>
            <w:hyperlink r:id="rId23" w:history="1">
              <w:r w:rsidR="00BD5155">
                <w:rPr>
                  <w:rStyle w:val="a5"/>
                </w:rPr>
                <w:t>02.20.14.110</w:t>
              </w:r>
            </w:hyperlink>
            <w:r w:rsidR="00BD5155">
              <w:t>Дрова</w:t>
            </w:r>
          </w:p>
          <w:p w:rsidR="00BD5155" w:rsidRDefault="00BD5155" w:rsidP="00EE7906">
            <w:pPr>
              <w:pStyle w:val="af6"/>
            </w:pPr>
            <w: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p w:rsidR="00BD5155" w:rsidRDefault="009C459C" w:rsidP="00EE7906">
            <w:pPr>
              <w:pStyle w:val="af6"/>
            </w:pPr>
            <w:hyperlink r:id="rId24" w:history="1">
              <w:r w:rsidR="00BD5155">
                <w:rPr>
                  <w:rStyle w:val="a5"/>
                </w:rPr>
                <w:t>16.10.10.110</w:t>
              </w:r>
            </w:hyperlink>
            <w:r w:rsidR="00BD5155">
              <w:t>Пиломатериалы хвойных пород</w:t>
            </w:r>
          </w:p>
          <w:p w:rsidR="00BD5155" w:rsidRDefault="009C459C" w:rsidP="00EE7906">
            <w:pPr>
              <w:pStyle w:val="af6"/>
            </w:pPr>
            <w:hyperlink r:id="rId25" w:history="1">
              <w:r w:rsidR="00BD5155">
                <w:rPr>
                  <w:rStyle w:val="a5"/>
                </w:rPr>
                <w:t>16.10.10.120</w:t>
              </w:r>
            </w:hyperlink>
            <w:r w:rsidR="00BD5155">
              <w:t>Пиломатериалы лиственных пород</w:t>
            </w:r>
          </w:p>
          <w:p w:rsidR="00BD5155" w:rsidRDefault="009C459C" w:rsidP="00EE7906">
            <w:pPr>
              <w:pStyle w:val="af6"/>
            </w:pPr>
            <w:hyperlink r:id="rId26" w:history="1">
              <w:r w:rsidR="00BD5155">
                <w:rPr>
                  <w:rStyle w:val="a5"/>
                </w:rPr>
                <w:t>16.21.12.110</w:t>
              </w:r>
            </w:hyperlink>
            <w:r w:rsidR="00BD5155">
              <w:t>Фанера</w:t>
            </w:r>
          </w:p>
          <w:p w:rsidR="00BD5155" w:rsidRDefault="009C459C" w:rsidP="00EE7906">
            <w:pPr>
              <w:pStyle w:val="af6"/>
            </w:pPr>
            <w:hyperlink r:id="rId27" w:history="1">
              <w:r w:rsidR="00BD5155">
                <w:rPr>
                  <w:rStyle w:val="a5"/>
                </w:rPr>
                <w:t>16.21.13</w:t>
              </w:r>
            </w:hyperlink>
            <w:r w:rsidR="00BD5155">
              <w:t xml:space="preserve">Плиты древесно-стружечные и аналогичные плиты </w:t>
            </w:r>
            <w:r w:rsidR="00BD5155">
              <w:lastRenderedPageBreak/>
              <w:t>из древесины или других одревесневших материалов</w:t>
            </w:r>
          </w:p>
          <w:p w:rsidR="00BD5155" w:rsidRDefault="009C459C" w:rsidP="00EE7906">
            <w:pPr>
              <w:pStyle w:val="af6"/>
            </w:pPr>
            <w:hyperlink r:id="rId28" w:history="1">
              <w:r w:rsidR="00BD5155">
                <w:rPr>
                  <w:rStyle w:val="a5"/>
                </w:rPr>
                <w:t>16.21.14</w:t>
              </w:r>
            </w:hyperlink>
            <w:r w:rsidR="00BD5155">
              <w:t>Плиты древесно-волокнистые из древесины или других одревесневших материалов</w:t>
            </w:r>
          </w:p>
          <w:p w:rsidR="00BD5155" w:rsidRDefault="009C459C" w:rsidP="00EE7906">
            <w:pPr>
              <w:pStyle w:val="af6"/>
            </w:pPr>
            <w:hyperlink r:id="rId29" w:history="1">
              <w:r w:rsidR="00BD5155">
                <w:rPr>
                  <w:rStyle w:val="a5"/>
                </w:rPr>
                <w:t>13.92.22.140</w:t>
              </w:r>
            </w:hyperlink>
            <w:r w:rsidR="00BD5155">
              <w:t>Тенты</w:t>
            </w:r>
          </w:p>
          <w:p w:rsidR="00BD5155" w:rsidRDefault="009C459C" w:rsidP="00EE7906">
            <w:pPr>
              <w:pStyle w:val="af6"/>
            </w:pPr>
            <w:hyperlink r:id="rId30" w:history="1">
              <w:r w:rsidR="00BD5155">
                <w:rPr>
                  <w:rStyle w:val="a5"/>
                </w:rPr>
                <w:t>13.92.22.150</w:t>
              </w:r>
            </w:hyperlink>
            <w:r w:rsidR="00BD5155">
              <w:t>Палатки</w:t>
            </w:r>
          </w:p>
          <w:p w:rsidR="00BD5155" w:rsidRDefault="009C459C" w:rsidP="00EE7906">
            <w:pPr>
              <w:pStyle w:val="af6"/>
            </w:pPr>
            <w:hyperlink r:id="rId31" w:history="1">
              <w:r w:rsidR="00BD5155">
                <w:rPr>
                  <w:rStyle w:val="a5"/>
                </w:rPr>
                <w:t>31.0</w:t>
              </w:r>
            </w:hyperlink>
            <w:r w:rsidR="00BD5155">
              <w:t>Мебель</w:t>
            </w:r>
          </w:p>
          <w:p w:rsidR="00BD5155" w:rsidRDefault="009C459C" w:rsidP="00EE7906">
            <w:pPr>
              <w:pStyle w:val="af6"/>
            </w:pPr>
            <w:hyperlink r:id="rId32" w:history="1">
              <w:r w:rsidR="00BD5155">
                <w:rPr>
                  <w:rStyle w:val="a5"/>
                </w:rPr>
                <w:t>14.14</w:t>
              </w:r>
            </w:hyperlink>
            <w:r w:rsidR="00BD5155">
              <w:t>Белье нательное</w:t>
            </w:r>
          </w:p>
          <w:p w:rsidR="00BD5155" w:rsidRDefault="009C459C" w:rsidP="00EE7906">
            <w:pPr>
              <w:pStyle w:val="af6"/>
            </w:pPr>
            <w:hyperlink r:id="rId33" w:history="1">
              <w:r w:rsidR="00BD5155">
                <w:rPr>
                  <w:rStyle w:val="a5"/>
                </w:rPr>
                <w:t>14.13</w:t>
              </w:r>
            </w:hyperlink>
            <w:r w:rsidR="00BD5155">
              <w:t>Одежда верхняя прочая</w:t>
            </w:r>
          </w:p>
          <w:p w:rsidR="00BD5155" w:rsidRDefault="009C459C" w:rsidP="00EE7906">
            <w:pPr>
              <w:pStyle w:val="af6"/>
            </w:pPr>
            <w:hyperlink r:id="rId34" w:history="1">
              <w:r w:rsidR="00BD5155">
                <w:rPr>
                  <w:rStyle w:val="a5"/>
                </w:rPr>
                <w:t>14.13.1</w:t>
              </w:r>
            </w:hyperlink>
            <w:r w:rsidR="00BD5155">
              <w:t>Одежда верхняя трикотажная или вязаная</w:t>
            </w:r>
          </w:p>
          <w:p w:rsidR="00BD5155" w:rsidRDefault="009C459C" w:rsidP="00EE7906">
            <w:pPr>
              <w:pStyle w:val="af6"/>
            </w:pPr>
            <w:hyperlink r:id="rId35" w:history="1">
              <w:r w:rsidR="00BD5155">
                <w:rPr>
                  <w:rStyle w:val="a5"/>
                </w:rPr>
                <w:t>14.31</w:t>
              </w:r>
            </w:hyperlink>
            <w:r w:rsidR="00BD5155">
              <w:t>Изделия чулочно-носочные трикотажные или вязаные</w:t>
            </w:r>
          </w:p>
          <w:p w:rsidR="00BD5155" w:rsidRDefault="009C459C" w:rsidP="00EE7906">
            <w:pPr>
              <w:pStyle w:val="af6"/>
            </w:pPr>
            <w:hyperlink r:id="rId36" w:history="1">
              <w:r w:rsidR="00BD5155">
                <w:rPr>
                  <w:rStyle w:val="a5"/>
                </w:rPr>
                <w:t>14.19.13</w:t>
              </w:r>
            </w:hyperlink>
            <w:r w:rsidR="00BD5155">
              <w:t>Перчатки, рукавицы (варежки) и митенки трикотажные или вязаные</w:t>
            </w:r>
          </w:p>
          <w:p w:rsidR="00BD5155" w:rsidRDefault="009C459C" w:rsidP="00EE7906">
            <w:pPr>
              <w:pStyle w:val="af6"/>
            </w:pPr>
            <w:hyperlink r:id="rId37" w:history="1">
              <w:r w:rsidR="00BD5155">
                <w:rPr>
                  <w:rStyle w:val="a5"/>
                </w:rPr>
                <w:t>14.19.4</w:t>
              </w:r>
            </w:hyperlink>
            <w:r w:rsidR="00BD5155">
              <w:t>Шляпы и прочие головные уборы</w:t>
            </w:r>
          </w:p>
          <w:p w:rsidR="00BD5155" w:rsidRDefault="009C459C" w:rsidP="00EE7906">
            <w:pPr>
              <w:pStyle w:val="af6"/>
            </w:pPr>
            <w:hyperlink r:id="rId38" w:history="1">
              <w:r w:rsidR="00BD5155">
                <w:rPr>
                  <w:rStyle w:val="a5"/>
                </w:rPr>
                <w:t>15.2</w:t>
              </w:r>
            </w:hyperlink>
            <w:r w:rsidR="00BD5155">
              <w:t>Обувь</w:t>
            </w:r>
          </w:p>
          <w:p w:rsidR="00BD5155" w:rsidRDefault="009C459C" w:rsidP="00EE7906">
            <w:pPr>
              <w:pStyle w:val="af6"/>
            </w:pPr>
            <w:hyperlink r:id="rId39" w:history="1">
              <w:r w:rsidR="00BD5155">
                <w:rPr>
                  <w:rStyle w:val="a5"/>
                </w:rPr>
                <w:t>13.92.24.140</w:t>
              </w:r>
            </w:hyperlink>
            <w:r w:rsidR="00BD5155">
              <w:t>Подушки</w:t>
            </w:r>
          </w:p>
          <w:p w:rsidR="00BD5155" w:rsidRDefault="009C459C" w:rsidP="00EE7906">
            <w:pPr>
              <w:pStyle w:val="af6"/>
            </w:pPr>
            <w:hyperlink r:id="rId40" w:history="1">
              <w:r w:rsidR="00BD5155">
                <w:rPr>
                  <w:rStyle w:val="a5"/>
                </w:rPr>
                <w:t>31.03</w:t>
              </w:r>
            </w:hyperlink>
            <w:r w:rsidR="00BD5155">
              <w:t>Матрасы</w:t>
            </w:r>
          </w:p>
          <w:p w:rsidR="00BD5155" w:rsidRDefault="009C459C" w:rsidP="00EE7906">
            <w:pPr>
              <w:pStyle w:val="af6"/>
            </w:pPr>
            <w:hyperlink r:id="rId41" w:history="1">
              <w:r w:rsidR="00BD5155">
                <w:rPr>
                  <w:rStyle w:val="a5"/>
                </w:rPr>
                <w:t>13.92.11.110</w:t>
              </w:r>
            </w:hyperlink>
            <w:r w:rsidR="00BD5155">
              <w:t>Одеяла (кроме электрических одеял)</w:t>
            </w:r>
          </w:p>
          <w:p w:rsidR="00BD5155" w:rsidRDefault="009C459C" w:rsidP="00EE7906">
            <w:pPr>
              <w:pStyle w:val="af6"/>
            </w:pPr>
            <w:hyperlink r:id="rId42" w:history="1">
              <w:r w:rsidR="00BD5155">
                <w:rPr>
                  <w:rStyle w:val="a5"/>
                </w:rPr>
                <w:t>13.92.12</w:t>
              </w:r>
            </w:hyperlink>
            <w:r w:rsidR="00BD5155">
              <w:t>Белье постельное</w:t>
            </w:r>
          </w:p>
          <w:p w:rsidR="00BD5155" w:rsidRDefault="009C459C" w:rsidP="00EE7906">
            <w:pPr>
              <w:pStyle w:val="af6"/>
            </w:pPr>
            <w:hyperlink r:id="rId43" w:history="1">
              <w:r w:rsidR="00BD5155">
                <w:rPr>
                  <w:rStyle w:val="a5"/>
                </w:rPr>
                <w:t>13.92.14</w:t>
              </w:r>
            </w:hyperlink>
            <w:r w:rsidR="00BD5155">
              <w:t>Белье туалетное и кухонное</w:t>
            </w:r>
          </w:p>
          <w:p w:rsidR="00BD5155" w:rsidRDefault="009C459C" w:rsidP="00EE7906">
            <w:pPr>
              <w:pStyle w:val="af6"/>
            </w:pPr>
            <w:hyperlink r:id="rId44" w:history="1">
              <w:r w:rsidR="00BD5155">
                <w:rPr>
                  <w:rStyle w:val="a5"/>
                </w:rPr>
                <w:t>13.92.24.150</w:t>
              </w:r>
            </w:hyperlink>
            <w:r w:rsidR="00BD5155">
              <w:t>Мешки спальные</w:t>
            </w:r>
          </w:p>
          <w:p w:rsidR="00BD5155" w:rsidRDefault="009C459C" w:rsidP="00EE7906">
            <w:pPr>
              <w:pStyle w:val="af6"/>
            </w:pPr>
            <w:hyperlink r:id="rId45" w:history="1">
              <w:r w:rsidR="00BD5155">
                <w:rPr>
                  <w:rStyle w:val="a5"/>
                </w:rPr>
                <w:t>10.81</w:t>
              </w:r>
            </w:hyperlink>
            <w:r w:rsidR="00BD5155">
              <w:t>Сахар</w:t>
            </w:r>
          </w:p>
          <w:p w:rsidR="00BD5155" w:rsidRDefault="009C459C" w:rsidP="00EE7906">
            <w:pPr>
              <w:pStyle w:val="af6"/>
            </w:pPr>
            <w:hyperlink r:id="rId46" w:history="1">
              <w:r w:rsidR="00BD5155">
                <w:rPr>
                  <w:rStyle w:val="a5"/>
                </w:rPr>
                <w:t>10.7</w:t>
              </w:r>
            </w:hyperlink>
            <w:r w:rsidR="00BD5155">
              <w:t>Изделия хлебобулочные и мучные кондитерские</w:t>
            </w:r>
          </w:p>
          <w:p w:rsidR="00BD5155" w:rsidRDefault="009C459C" w:rsidP="00EE7906">
            <w:pPr>
              <w:pStyle w:val="af6"/>
            </w:pPr>
            <w:hyperlink r:id="rId47" w:history="1">
              <w:r w:rsidR="00BD5155">
                <w:rPr>
                  <w:rStyle w:val="a5"/>
                </w:rPr>
                <w:t>10.41</w:t>
              </w:r>
            </w:hyperlink>
            <w:r w:rsidR="00BD5155">
              <w:t>Масла и жиры</w:t>
            </w:r>
          </w:p>
          <w:p w:rsidR="00BD5155" w:rsidRDefault="009C459C" w:rsidP="00EE7906">
            <w:pPr>
              <w:pStyle w:val="af6"/>
            </w:pPr>
            <w:hyperlink r:id="rId48" w:history="1">
              <w:r w:rsidR="00BD5155">
                <w:rPr>
                  <w:rStyle w:val="a5"/>
                </w:rPr>
                <w:t>10.73</w:t>
              </w:r>
            </w:hyperlink>
            <w:r w:rsidR="00BD5155">
              <w:t xml:space="preserve">Изделия макаронные, </w:t>
            </w:r>
            <w:proofErr w:type="spellStart"/>
            <w:r w:rsidR="00BD5155">
              <w:t>кускус</w:t>
            </w:r>
            <w:proofErr w:type="spellEnd"/>
            <w:r w:rsidR="00BD5155">
              <w:t xml:space="preserve"> и аналогичные мучные изделия</w:t>
            </w:r>
          </w:p>
          <w:p w:rsidR="00BD5155" w:rsidRDefault="009C459C" w:rsidP="00EE7906">
            <w:pPr>
              <w:pStyle w:val="af6"/>
            </w:pPr>
            <w:hyperlink r:id="rId49" w:history="1">
              <w:r w:rsidR="00BD5155">
                <w:rPr>
                  <w:rStyle w:val="a5"/>
                </w:rPr>
                <w:t>10.13.15.110</w:t>
              </w:r>
            </w:hyperlink>
            <w:r w:rsidR="00BD5155">
              <w:t>Консервы мясные (</w:t>
            </w:r>
            <w:proofErr w:type="spellStart"/>
            <w:r w:rsidR="00BD5155">
              <w:t>мясосодержащие</w:t>
            </w:r>
            <w:proofErr w:type="spellEnd"/>
            <w:r w:rsidR="00BD5155">
              <w:t>)</w:t>
            </w:r>
          </w:p>
          <w:p w:rsidR="00BD5155" w:rsidRDefault="009C459C" w:rsidP="00EE7906">
            <w:pPr>
              <w:pStyle w:val="af6"/>
            </w:pPr>
            <w:hyperlink r:id="rId50" w:history="1">
              <w:r w:rsidR="00BD5155">
                <w:rPr>
                  <w:rStyle w:val="a5"/>
                </w:rPr>
                <w:t>10.13.15.190</w:t>
              </w:r>
            </w:hyperlink>
            <w:r w:rsidR="00BD5155">
              <w:t>Продукция мясная пищевая прочая</w:t>
            </w:r>
          </w:p>
          <w:p w:rsidR="00BD5155" w:rsidRDefault="009C459C" w:rsidP="00EE7906">
            <w:pPr>
              <w:pStyle w:val="af6"/>
            </w:pPr>
            <w:hyperlink r:id="rId51" w:history="1">
              <w:r w:rsidR="00BD5155">
                <w:rPr>
                  <w:rStyle w:val="a5"/>
                </w:rPr>
                <w:t>10.20.25.110</w:t>
              </w:r>
            </w:hyperlink>
            <w:r w:rsidR="00BD5155">
              <w:t>Консервы рыбные</w:t>
            </w:r>
          </w:p>
          <w:p w:rsidR="00BD5155" w:rsidRDefault="009C459C" w:rsidP="00EE7906">
            <w:pPr>
              <w:pStyle w:val="af6"/>
            </w:pPr>
            <w:hyperlink r:id="rId52" w:history="1">
              <w:r w:rsidR="00BD5155">
                <w:rPr>
                  <w:rStyle w:val="a5"/>
                </w:rPr>
                <w:t>10.20.25.190</w:t>
              </w:r>
            </w:hyperlink>
            <w:r w:rsidR="00BD5155">
              <w:t>Продукты готовые из рыбы прочие, не включенные в другие группировки</w:t>
            </w:r>
          </w:p>
          <w:p w:rsidR="00BD5155" w:rsidRDefault="009C459C" w:rsidP="00EE7906">
            <w:pPr>
              <w:pStyle w:val="af6"/>
            </w:pPr>
            <w:hyperlink r:id="rId53" w:history="1">
              <w:r w:rsidR="00BD5155">
                <w:rPr>
                  <w:rStyle w:val="a5"/>
                </w:rPr>
                <w:t>10.51.51.110</w:t>
              </w:r>
            </w:hyperlink>
            <w:r w:rsidR="00BD5155">
              <w:t>Консервы молочные сгущенные</w:t>
            </w:r>
          </w:p>
          <w:p w:rsidR="00BD5155" w:rsidRDefault="009C459C" w:rsidP="00EE7906">
            <w:pPr>
              <w:pStyle w:val="af6"/>
            </w:pPr>
            <w:hyperlink r:id="rId54" w:history="1">
              <w:r w:rsidR="00BD5155">
                <w:rPr>
                  <w:rStyle w:val="a5"/>
                </w:rPr>
                <w:t>10.32.18.124</w:t>
              </w:r>
            </w:hyperlink>
            <w:r w:rsidR="00BD5155">
              <w:t>Соки овощефруктовые диффузионные из высушенных овощей и фруктов</w:t>
            </w:r>
          </w:p>
          <w:p w:rsidR="00BD5155" w:rsidRDefault="009C459C" w:rsidP="00EE7906">
            <w:pPr>
              <w:pStyle w:val="af6"/>
            </w:pPr>
            <w:hyperlink r:id="rId55" w:history="1">
              <w:r w:rsidR="00BD5155">
                <w:rPr>
                  <w:rStyle w:val="a5"/>
                </w:rPr>
                <w:t>10.83.13</w:t>
              </w:r>
            </w:hyperlink>
            <w:r w:rsidR="00BD5155">
              <w:t>Чай зеленый (не</w:t>
            </w:r>
            <w:r w:rsidR="00EE7906">
              <w:t xml:space="preserve"> </w:t>
            </w:r>
            <w:r w:rsidR="00BD5155">
              <w:t>ферментированный), чай черный (ферментированный) и чай частично ферментированный, в упаковках массой не более 3 кг</w:t>
            </w:r>
          </w:p>
          <w:p w:rsidR="00BD5155" w:rsidRDefault="009C459C" w:rsidP="00EE7906">
            <w:pPr>
              <w:pStyle w:val="af6"/>
            </w:pPr>
            <w:hyperlink r:id="rId56" w:history="1">
              <w:r w:rsidR="00BD5155">
                <w:rPr>
                  <w:rStyle w:val="a5"/>
                </w:rPr>
                <w:t>08.93.10.110</w:t>
              </w:r>
            </w:hyperlink>
            <w:r w:rsidR="00BD5155">
              <w:t>Соль</w:t>
            </w:r>
          </w:p>
          <w:p w:rsidR="00BD5155" w:rsidRDefault="009C459C" w:rsidP="00EE7906">
            <w:pPr>
              <w:pStyle w:val="af6"/>
            </w:pPr>
            <w:hyperlink r:id="rId57" w:history="1">
              <w:r w:rsidR="00BD5155">
                <w:rPr>
                  <w:rStyle w:val="a5"/>
                </w:rPr>
                <w:t>10.61.3</w:t>
              </w:r>
            </w:hyperlink>
            <w:r w:rsidR="00BD5155">
              <w:t>Крупа, мука грубого помола, гранулы и прочие продукты из зерновых культур</w:t>
            </w:r>
          </w:p>
          <w:p w:rsidR="00BD5155" w:rsidRDefault="009C459C" w:rsidP="00EE7906">
            <w:pPr>
              <w:pStyle w:val="af6"/>
            </w:pPr>
            <w:hyperlink r:id="rId58" w:history="1">
              <w:r w:rsidR="00BD5155">
                <w:rPr>
                  <w:rStyle w:val="a5"/>
                </w:rPr>
                <w:t>21.2</w:t>
              </w:r>
            </w:hyperlink>
            <w:r w:rsidR="00BD5155">
              <w:t>Препараты лекарственные и материалы, применяемые в медицинских целях</w:t>
            </w:r>
          </w:p>
          <w:p w:rsidR="00BD5155" w:rsidRDefault="009C459C" w:rsidP="00EE7906">
            <w:pPr>
              <w:pStyle w:val="af6"/>
            </w:pPr>
            <w:hyperlink r:id="rId59" w:history="1">
              <w:r w:rsidR="00BD5155">
                <w:rPr>
                  <w:rStyle w:val="a5"/>
                </w:rPr>
                <w:t>32.5</w:t>
              </w:r>
            </w:hyperlink>
            <w:r w:rsidR="00BD5155">
              <w:t>Инструменты и оборудование медицинские</w:t>
            </w:r>
          </w:p>
          <w:p w:rsidR="00BD5155" w:rsidRDefault="009C459C" w:rsidP="00EE7906">
            <w:pPr>
              <w:pStyle w:val="af6"/>
            </w:pPr>
            <w:hyperlink r:id="rId60" w:history="1">
              <w:r w:rsidR="00BD5155">
                <w:rPr>
                  <w:rStyle w:val="a5"/>
                </w:rPr>
                <w:t>21</w:t>
              </w:r>
            </w:hyperlink>
            <w:r w:rsidR="00BD5155">
              <w:t>Средства лекарственные и материалы, применяемые в медицинских целях</w:t>
            </w:r>
          </w:p>
          <w:p w:rsidR="00BD5155" w:rsidRDefault="009C459C" w:rsidP="00EE7906">
            <w:pPr>
              <w:pStyle w:val="af6"/>
            </w:pPr>
            <w:hyperlink r:id="rId61" w:history="1">
              <w:r w:rsidR="00BD5155">
                <w:rPr>
                  <w:rStyle w:val="a5"/>
                </w:rPr>
                <w:t>32.50.5</w:t>
              </w:r>
            </w:hyperlink>
            <w:r w:rsidR="00BD5155">
              <w:t>Изделия медицинские, в том числе хирургические, прочие</w:t>
            </w:r>
          </w:p>
          <w:p w:rsidR="00BD5155" w:rsidRDefault="009C459C" w:rsidP="00EE7906">
            <w:pPr>
              <w:pStyle w:val="af6"/>
            </w:pPr>
            <w:hyperlink r:id="rId62" w:history="1">
              <w:r w:rsidR="00BD5155">
                <w:rPr>
                  <w:rStyle w:val="a5"/>
                </w:rPr>
                <w:t>45.2</w:t>
              </w:r>
            </w:hyperlink>
            <w:r w:rsidR="00BD5155">
              <w:t xml:space="preserve">Услуги по техническому обслуживанию и ремонту автотранспортных средств </w:t>
            </w:r>
          </w:p>
          <w:p w:rsidR="00BD5155" w:rsidRDefault="00BD5155">
            <w:pPr>
              <w:pStyle w:val="af1"/>
              <w:jc w:val="both"/>
            </w:pPr>
            <w: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w:t>
            </w:r>
            <w:r w:rsidR="00EE7906">
              <w:t>лагается поставить (выполнить).</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lastRenderedPageBreak/>
              <w:t>13</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 xml:space="preserve">Условия поставки товаров, выполнения </w:t>
            </w:r>
            <w:r>
              <w:lastRenderedPageBreak/>
              <w:t>работ, оказания услуг</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lastRenderedPageBreak/>
              <w:t xml:space="preserve">    Поставка товаров, выполнение работ, оказание услуг должны осуществляться в возможно короткий срок, в </w:t>
            </w:r>
            <w:r>
              <w:lastRenderedPageBreak/>
              <w:t>течение 2 дней со дня подписания Контракта, без предварительной оплаты и (или) с отсрочкой платежа.</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lastRenderedPageBreak/>
              <w:t>14</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rsidRPr="00EE7906">
              <w:rPr>
                <w:sz w:val="22"/>
              </w:rPr>
              <w:t>Ограничения участия в опре</w:t>
            </w:r>
            <w:r w:rsidR="00EE7906">
              <w:rPr>
                <w:sz w:val="22"/>
              </w:rPr>
              <w:t>делении поставщика (</w:t>
            </w:r>
            <w:proofErr w:type="spellStart"/>
            <w:r w:rsidR="00EE7906">
              <w:rPr>
                <w:sz w:val="22"/>
              </w:rPr>
              <w:t>подрядчика,исполнителя</w:t>
            </w:r>
            <w:proofErr w:type="spellEnd"/>
            <w:r w:rsidR="00EE7906">
              <w:rPr>
                <w:sz w:val="22"/>
              </w:rPr>
              <w:t>)</w:t>
            </w:r>
            <w:r w:rsidRPr="00EE7906">
              <w:rPr>
                <w:sz w:val="22"/>
              </w:rPr>
              <w:t>установленное в соответствии с ФЗ от 05.04.2013 г. № 44-ФЗ «О контрактной системе в сфере закупок товаров, работ, услуг для государственных и муниципальных нужд»</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t>Не установлено</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15</w:t>
            </w:r>
          </w:p>
        </w:tc>
        <w:tc>
          <w:tcPr>
            <w:tcW w:w="2745" w:type="dxa"/>
            <w:tcBorders>
              <w:top w:val="single" w:sz="4" w:space="0" w:color="000000"/>
              <w:left w:val="single" w:sz="4" w:space="0" w:color="000000"/>
              <w:bottom w:val="single" w:sz="4" w:space="0" w:color="000000"/>
              <w:right w:val="nil"/>
            </w:tcBorders>
            <w:hideMark/>
          </w:tcPr>
          <w:p w:rsidR="00BD5155" w:rsidRPr="00A05CE7" w:rsidRDefault="00BD5155">
            <w:pPr>
              <w:pStyle w:val="af1"/>
              <w:jc w:val="both"/>
              <w:rPr>
                <w:lang w:eastAsia="zh-CN"/>
              </w:rPr>
            </w:pPr>
            <w:r w:rsidRPr="00A05CE7">
              <w:t>Срок, место и порядок подачи заявок участников закупки</w:t>
            </w:r>
          </w:p>
        </w:tc>
        <w:tc>
          <w:tcPr>
            <w:tcW w:w="6490" w:type="dxa"/>
            <w:tcBorders>
              <w:top w:val="single" w:sz="4" w:space="0" w:color="000000"/>
              <w:left w:val="single" w:sz="4" w:space="0" w:color="000000"/>
              <w:bottom w:val="single" w:sz="4" w:space="0" w:color="000000"/>
              <w:right w:val="single" w:sz="4" w:space="0" w:color="000000"/>
            </w:tcBorders>
          </w:tcPr>
          <w:p w:rsidR="00BD5155" w:rsidRPr="00A05CE7" w:rsidRDefault="00BD5155" w:rsidP="0004759E">
            <w:pPr>
              <w:pStyle w:val="af6"/>
              <w:rPr>
                <w:sz w:val="22"/>
                <w:szCs w:val="22"/>
                <w:lang w:eastAsia="zh-CN"/>
              </w:rPr>
            </w:pPr>
            <w:r w:rsidRPr="00A05CE7">
              <w:t xml:space="preserve">Дата и время начала подачи заявок: </w:t>
            </w:r>
            <w:r w:rsidRPr="00A05CE7">
              <w:br/>
              <w:t>«</w:t>
            </w:r>
            <w:r w:rsidR="00D8736E" w:rsidRPr="00A05CE7">
              <w:t>10</w:t>
            </w:r>
            <w:r w:rsidRPr="00A05CE7">
              <w:t xml:space="preserve"> »</w:t>
            </w:r>
            <w:r w:rsidR="00D8736E" w:rsidRPr="00A05CE7">
              <w:t xml:space="preserve"> </w:t>
            </w:r>
            <w:r w:rsidR="00A05CE7">
              <w:t>августа</w:t>
            </w:r>
            <w:r w:rsidR="00332F6F" w:rsidRPr="00A05CE7">
              <w:t xml:space="preserve"> </w:t>
            </w:r>
            <w:r w:rsidRPr="00A05CE7">
              <w:t xml:space="preserve">2017г. </w:t>
            </w:r>
          </w:p>
          <w:p w:rsidR="00BD5155" w:rsidRPr="00A05CE7" w:rsidRDefault="00BD5155" w:rsidP="0004759E">
            <w:pPr>
              <w:pStyle w:val="af6"/>
            </w:pPr>
            <w:r w:rsidRPr="00A05CE7">
              <w:t xml:space="preserve">Дата и время окончания подачи заявок: </w:t>
            </w:r>
          </w:p>
          <w:p w:rsidR="00BD5155" w:rsidRPr="00A05CE7" w:rsidRDefault="00BD5155" w:rsidP="0004759E">
            <w:pPr>
              <w:pStyle w:val="af6"/>
            </w:pPr>
            <w:r w:rsidRPr="00A05CE7">
              <w:t>«</w:t>
            </w:r>
            <w:r w:rsidR="00D8736E" w:rsidRPr="00A05CE7">
              <w:t>30</w:t>
            </w:r>
            <w:r w:rsidRPr="00A05CE7">
              <w:t xml:space="preserve">» </w:t>
            </w:r>
            <w:r w:rsidR="00D8736E" w:rsidRPr="00A05CE7">
              <w:t xml:space="preserve"> </w:t>
            </w:r>
            <w:r w:rsidR="00A05CE7">
              <w:t>августа</w:t>
            </w:r>
            <w:r w:rsidRPr="00A05CE7">
              <w:t xml:space="preserve">  2017г. в  </w:t>
            </w:r>
            <w:r w:rsidR="00D8736E" w:rsidRPr="00A05CE7">
              <w:t>12</w:t>
            </w:r>
            <w:r w:rsidRPr="00A05CE7">
              <w:t xml:space="preserve">    ч. </w:t>
            </w:r>
            <w:r w:rsidR="00D8736E" w:rsidRPr="00A05CE7">
              <w:t>00</w:t>
            </w:r>
            <w:r w:rsidRPr="00A05CE7">
              <w:t xml:space="preserve">      м.</w:t>
            </w:r>
          </w:p>
          <w:p w:rsidR="00BD5155" w:rsidRPr="00A05CE7" w:rsidRDefault="00BD5155" w:rsidP="0004759E">
            <w:pPr>
              <w:pStyle w:val="af6"/>
            </w:pPr>
            <w:r w:rsidRPr="00A05CE7">
              <w:t xml:space="preserve">Место подачи заявок: </w:t>
            </w:r>
          </w:p>
          <w:p w:rsidR="00BD5155" w:rsidRPr="00A05CE7" w:rsidRDefault="00BD5155" w:rsidP="0004759E">
            <w:pPr>
              <w:pStyle w:val="af6"/>
            </w:pPr>
            <w:r w:rsidRPr="00A05CE7">
              <w:t xml:space="preserve">- в письменной форме: </w:t>
            </w:r>
            <w:r w:rsidR="00332F6F" w:rsidRPr="00A05CE7">
              <w:t xml:space="preserve">404470, Волгоградская обл., Чернышковский район, </w:t>
            </w:r>
            <w:proofErr w:type="spellStart"/>
            <w:r w:rsidR="00332F6F" w:rsidRPr="00A05CE7">
              <w:t>х.Большетерновой</w:t>
            </w:r>
            <w:proofErr w:type="spellEnd"/>
            <w:r w:rsidR="00332F6F" w:rsidRPr="00A05CE7">
              <w:t xml:space="preserve">  ул. им </w:t>
            </w:r>
            <w:proofErr w:type="spellStart"/>
            <w:r w:rsidR="00332F6F" w:rsidRPr="00A05CE7">
              <w:t>Г.Ф.Горбункова</w:t>
            </w:r>
            <w:proofErr w:type="spellEnd"/>
            <w:r w:rsidR="00332F6F" w:rsidRPr="00A05CE7">
              <w:t>, 3</w:t>
            </w:r>
            <w:r w:rsidRPr="00A05CE7">
              <w:t>;</w:t>
            </w:r>
          </w:p>
          <w:p w:rsidR="00BD5155" w:rsidRPr="00A05CE7" w:rsidRDefault="00BD5155" w:rsidP="0004759E">
            <w:pPr>
              <w:pStyle w:val="af6"/>
            </w:pPr>
            <w:r w:rsidRPr="00A05CE7">
              <w:t>-  в форме электронного документа: подаются с  использованием единой информационной системы (ч. 1 ст. 5 Федерального закона от 05.04.2013 № 44-ФЗ «О контрактной системе в сфере закупок товаров, работ, услуг для государственных и муниципальных нужд»).</w:t>
            </w:r>
          </w:p>
          <w:p w:rsidR="00BD5155" w:rsidRPr="00A05CE7" w:rsidRDefault="00BD5155" w:rsidP="0004759E">
            <w:pPr>
              <w:pStyle w:val="af6"/>
              <w:rPr>
                <w:rFonts w:ascii="Calibri" w:hAnsi="Calibri" w:cs="Calibri"/>
                <w:sz w:val="22"/>
                <w:szCs w:val="22"/>
              </w:rPr>
            </w:pPr>
            <w:r w:rsidRPr="00A05CE7">
              <w:t>Порядок подачи заявок:</w:t>
            </w:r>
          </w:p>
          <w:p w:rsidR="00BD5155" w:rsidRPr="00A05CE7" w:rsidRDefault="00BD5155" w:rsidP="0004759E">
            <w:pPr>
              <w:pStyle w:val="af6"/>
            </w:pPr>
            <w:r w:rsidRPr="00A05CE7">
              <w:rPr>
                <w:lang w:val="en-US"/>
              </w:rPr>
              <w:t>I</w:t>
            </w:r>
            <w:r w:rsidRPr="00A05CE7">
              <w:t>.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проведения предварительного отбора, или в форме электронного документа до даты и времени проведения предварительного отбора и открытия доступа к поданным в форме электронных документов заявкам на участие в предварительном отборе, указанных в извещении о проведении предварительного отбора.</w:t>
            </w:r>
          </w:p>
          <w:p w:rsidR="00BD5155" w:rsidRPr="00A05CE7" w:rsidRDefault="00BD5155" w:rsidP="0004759E">
            <w:pPr>
              <w:pStyle w:val="af6"/>
            </w:pPr>
            <w:r w:rsidRPr="00A05CE7">
              <w:t>Оформление конвертов с заявками на участие в предварительном отборе:</w:t>
            </w:r>
          </w:p>
          <w:p w:rsidR="00BD5155" w:rsidRPr="00A05CE7" w:rsidRDefault="00BD5155" w:rsidP="0004759E">
            <w:pPr>
              <w:pStyle w:val="af6"/>
            </w:pPr>
            <w:r w:rsidRPr="00A05CE7">
              <w:t xml:space="preserve">1. На конверте, в котором представляется заявка на участие в предварительном отборе, участником закупки указывается: </w:t>
            </w:r>
          </w:p>
          <w:p w:rsidR="00BD5155" w:rsidRPr="00A05CE7" w:rsidRDefault="00BD5155" w:rsidP="0004759E">
            <w:pPr>
              <w:pStyle w:val="af6"/>
            </w:pPr>
            <w:r w:rsidRPr="00A05CE7">
              <w:t>1.1. наименование предварительного отбора, на участие в котором подается данная заявка следующим образом: «Заявка на участие в предварительном отборе на __________________________ (указывается предмет предварительного отбора, реестровый номер);</w:t>
            </w:r>
          </w:p>
          <w:p w:rsidR="00BD5155" w:rsidRPr="00A05CE7" w:rsidRDefault="00BD5155" w:rsidP="0004759E">
            <w:pPr>
              <w:pStyle w:val="af6"/>
            </w:pPr>
            <w:r w:rsidRPr="00A05CE7">
              <w:t>1.2. слова «НЕ ВСКРЫВАТЬ ДО «___» _____ 20__ г., «___» часов «____» минут, с указанием даты и времени проведения предварительного отбора, установленных п. 13 настоящего извещения о проведении предварительного отбора;</w:t>
            </w:r>
          </w:p>
          <w:p w:rsidR="00BD5155" w:rsidRPr="00A05CE7" w:rsidRDefault="00BD5155" w:rsidP="0004759E">
            <w:pPr>
              <w:pStyle w:val="af6"/>
            </w:pPr>
            <w:r w:rsidRPr="00A05CE7">
              <w:t>1.3. наименование заказчика.</w:t>
            </w:r>
          </w:p>
          <w:p w:rsidR="00BD5155" w:rsidRPr="00A05CE7" w:rsidRDefault="00BD5155" w:rsidP="0004759E">
            <w:pPr>
              <w:pStyle w:val="af6"/>
            </w:pPr>
            <w:r w:rsidRPr="00A05CE7">
              <w:t>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D5155" w:rsidRPr="00A05CE7" w:rsidRDefault="00BD5155" w:rsidP="0004759E">
            <w:pPr>
              <w:pStyle w:val="af6"/>
            </w:pPr>
            <w:r w:rsidRPr="00A05CE7">
              <w:rPr>
                <w:lang w:val="en-US"/>
              </w:rPr>
              <w:lastRenderedPageBreak/>
              <w:t>II</w:t>
            </w:r>
            <w:r w:rsidRPr="00A05CE7">
              <w:t>. Заявка на участие в предварительном отборе в письменной форме заверяется подписью и печатью (при наличии) участника предварительного отбора.</w:t>
            </w:r>
          </w:p>
          <w:p w:rsidR="00BD5155" w:rsidRPr="00A05CE7" w:rsidRDefault="00BD5155" w:rsidP="0004759E">
            <w:pPr>
              <w:pStyle w:val="af6"/>
            </w:pPr>
            <w:r w:rsidRPr="00A05CE7">
              <w:rPr>
                <w:lang w:val="en-US"/>
              </w:rPr>
              <w:t>III</w:t>
            </w:r>
            <w:r w:rsidRPr="00A05CE7">
              <w:t>. Заявка на участие в предварительном отборе в форме электронного документа заверяется усиленной электронной подписью участника предварительного отбора и подается с использованием единой информационной системы.</w:t>
            </w:r>
          </w:p>
          <w:p w:rsidR="00BD5155" w:rsidRPr="00A05CE7" w:rsidRDefault="00BD5155" w:rsidP="0004759E">
            <w:pPr>
              <w:pStyle w:val="af6"/>
            </w:pPr>
            <w:r w:rsidRPr="00A05CE7">
              <w:rPr>
                <w:lang w:val="en-US"/>
              </w:rPr>
              <w:t>IV</w:t>
            </w:r>
            <w:r w:rsidRPr="00A05CE7">
              <w:t xml:space="preserve">. Каждая заявка на участие в предварительном отборе, поданная в срок, указанный в извещении о проведении предварительного отбора, регистрируются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BD5155" w:rsidRPr="00A05CE7" w:rsidRDefault="00BD5155" w:rsidP="0004759E">
            <w:pPr>
              <w:pStyle w:val="af6"/>
            </w:pPr>
            <w:r w:rsidRPr="00A05CE7">
              <w:rPr>
                <w:lang w:val="en-US"/>
              </w:rPr>
              <w:t>V</w:t>
            </w:r>
            <w:r w:rsidRPr="00A05CE7">
              <w:t>. По требованию участника предварительного отбора, подавшего заявку на участие в предварительном отборе, заказчик выдает расписку в получении заявки на участие в предварительном отборе с указанием даты и времени ее получения.</w:t>
            </w:r>
          </w:p>
          <w:p w:rsidR="00BD5155" w:rsidRPr="00A05CE7" w:rsidRDefault="00BD5155" w:rsidP="0004759E">
            <w:pPr>
              <w:pStyle w:val="af6"/>
            </w:pPr>
            <w:r w:rsidRPr="00A05CE7">
              <w:rPr>
                <w:lang w:val="en-US"/>
              </w:rPr>
              <w:t>VI</w:t>
            </w:r>
            <w:r w:rsidRPr="00A05CE7">
              <w:t>. Заявки на участие в предварительном отборе, поданные по истечении срока их подачи, не принимаются и не рассматриваются заказчиком.</w:t>
            </w:r>
          </w:p>
          <w:p w:rsidR="00BD5155" w:rsidRPr="00A05CE7" w:rsidRDefault="00BD5155" w:rsidP="0004759E">
            <w:pPr>
              <w:pStyle w:val="af6"/>
            </w:pPr>
            <w:r w:rsidRPr="00A05CE7">
              <w:rPr>
                <w:lang w:val="en-US"/>
              </w:rPr>
              <w:t>VII</w:t>
            </w:r>
            <w:r w:rsidRPr="00A05CE7">
              <w:t xml:space="preserve">. Заявка на участие в предварительном отборе, все документы, относящиеся к заявке, должны быть составлены на русском языке. </w:t>
            </w:r>
          </w:p>
          <w:p w:rsidR="00BD5155" w:rsidRPr="00A05CE7" w:rsidRDefault="00BD5155" w:rsidP="0004759E">
            <w:pPr>
              <w:pStyle w:val="af6"/>
            </w:pPr>
            <w:r w:rsidRPr="00A05CE7">
              <w:t>Входящие в заявку на участие в предварительном отборе документы, оригиналы которых выданы участнику предварительного отбора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BD5155" w:rsidRPr="00A05CE7" w:rsidRDefault="00BD5155" w:rsidP="0004759E">
            <w:pPr>
              <w:pStyle w:val="af6"/>
            </w:pPr>
            <w:r w:rsidRPr="00A05CE7">
              <w:t>Сведения, указываемые участником предварительного отбора в заявке на участие в предварительном отборе, а также в прилагаемых к заявке на участие в предварительном отборе документах (их копиях), должны быть достоверными и непротиворечивыми.</w:t>
            </w:r>
          </w:p>
          <w:p w:rsidR="00BD5155" w:rsidRPr="00A05CE7" w:rsidRDefault="00BD5155" w:rsidP="0004759E">
            <w:pPr>
              <w:pStyle w:val="af6"/>
              <w:rPr>
                <w:lang w:eastAsia="zh-CN"/>
              </w:rPr>
            </w:pPr>
            <w:r w:rsidRPr="00A05CE7">
              <w:t xml:space="preserve"> </w:t>
            </w:r>
          </w:p>
        </w:tc>
      </w:tr>
      <w:tr w:rsidR="00BD5155" w:rsidTr="00EE7906">
        <w:tc>
          <w:tcPr>
            <w:tcW w:w="630" w:type="dxa"/>
            <w:tcBorders>
              <w:top w:val="nil"/>
              <w:left w:val="single" w:sz="4" w:space="0" w:color="000000"/>
              <w:bottom w:val="single" w:sz="4" w:space="0" w:color="000000"/>
              <w:right w:val="nil"/>
            </w:tcBorders>
            <w:hideMark/>
          </w:tcPr>
          <w:p w:rsidR="00BD5155" w:rsidRDefault="00BD5155">
            <w:pPr>
              <w:pStyle w:val="af1"/>
              <w:jc w:val="both"/>
              <w:rPr>
                <w:lang w:eastAsia="zh-CN"/>
              </w:rPr>
            </w:pPr>
            <w:r>
              <w:lastRenderedPageBreak/>
              <w:t>16</w:t>
            </w:r>
          </w:p>
        </w:tc>
        <w:tc>
          <w:tcPr>
            <w:tcW w:w="2745" w:type="dxa"/>
            <w:tcBorders>
              <w:top w:val="nil"/>
              <w:left w:val="single" w:sz="4" w:space="0" w:color="000000"/>
              <w:bottom w:val="single" w:sz="4" w:space="0" w:color="000000"/>
              <w:right w:val="nil"/>
            </w:tcBorders>
            <w:hideMark/>
          </w:tcPr>
          <w:p w:rsidR="00BD5155" w:rsidRDefault="00BD5155">
            <w:pPr>
              <w:pStyle w:val="af1"/>
              <w:jc w:val="both"/>
              <w:rPr>
                <w:sz w:val="22"/>
                <w:szCs w:val="22"/>
                <w:lang w:eastAsia="zh-CN"/>
              </w:rPr>
            </w:pPr>
            <w:r>
              <w:t xml:space="preserve">Исчерпывающий перечень документов, входящий в состав заявки, </w:t>
            </w:r>
          </w:p>
          <w:p w:rsidR="00BD5155" w:rsidRDefault="00BD5155">
            <w:pPr>
              <w:pStyle w:val="af1"/>
              <w:jc w:val="both"/>
            </w:pPr>
            <w:r>
              <w:t xml:space="preserve">которые должны быть представлены участниками </w:t>
            </w:r>
          </w:p>
          <w:p w:rsidR="00BD5155" w:rsidRDefault="00BD5155">
            <w:pPr>
              <w:pStyle w:val="af1"/>
              <w:jc w:val="both"/>
              <w:rPr>
                <w:lang w:eastAsia="zh-CN"/>
              </w:rPr>
            </w:pPr>
            <w:r>
              <w:t xml:space="preserve">предварительного отбора </w:t>
            </w:r>
          </w:p>
        </w:tc>
        <w:tc>
          <w:tcPr>
            <w:tcW w:w="6490" w:type="dxa"/>
            <w:tcBorders>
              <w:top w:val="nil"/>
              <w:left w:val="single" w:sz="4" w:space="0" w:color="000000"/>
              <w:bottom w:val="single" w:sz="4" w:space="0" w:color="000000"/>
              <w:right w:val="single" w:sz="4" w:space="0" w:color="000000"/>
            </w:tcBorders>
            <w:hideMark/>
          </w:tcPr>
          <w:p w:rsidR="00BD5155" w:rsidRDefault="00BD5155" w:rsidP="0004759E">
            <w:pPr>
              <w:pStyle w:val="af6"/>
              <w:rPr>
                <w:sz w:val="22"/>
                <w:szCs w:val="22"/>
                <w:lang w:eastAsia="zh-CN"/>
              </w:rPr>
            </w:pPr>
            <w:r>
              <w:t xml:space="preserve">1.Опись документов, представляемых для участия в предварительном отборе (ФОРМА 1.1 Глава  </w:t>
            </w:r>
            <w:r>
              <w:rPr>
                <w:lang w:val="en-US"/>
              </w:rPr>
              <w:t>IV</w:t>
            </w:r>
            <w:r>
              <w:t xml:space="preserve">  Документации о проведении предварительного отбора участников закупки);</w:t>
            </w:r>
          </w:p>
          <w:p w:rsidR="00BD5155" w:rsidRDefault="00BD5155" w:rsidP="0004759E">
            <w:pPr>
              <w:pStyle w:val="af6"/>
            </w:pPr>
            <w:r>
              <w:t xml:space="preserve">2. Заявка на участие в предварительном отборе (ФОРМА 1.2 Глава  </w:t>
            </w:r>
            <w:r>
              <w:rPr>
                <w:lang w:val="en-US"/>
              </w:rPr>
              <w:t>IV</w:t>
            </w:r>
            <w:r>
              <w:t xml:space="preserve">  Документации о проведении предварительного отбора участников закупки);</w:t>
            </w:r>
          </w:p>
          <w:p w:rsidR="00BD5155" w:rsidRDefault="00BD5155" w:rsidP="0004759E">
            <w:pPr>
              <w:pStyle w:val="af6"/>
            </w:pPr>
            <w:r>
              <w:t>3.Информация об участнике предварительного отбора (</w:t>
            </w:r>
            <w:proofErr w:type="spellStart"/>
            <w:r>
              <w:t>юр.лице</w:t>
            </w:r>
            <w:proofErr w:type="spellEnd"/>
            <w:r>
              <w:t xml:space="preserve">, ИП, физ. лице) (ФОРМА 1.3 Глава  </w:t>
            </w:r>
            <w:r>
              <w:rPr>
                <w:lang w:val="en-US"/>
              </w:rPr>
              <w:t>IV</w:t>
            </w:r>
            <w:r>
              <w:t xml:space="preserve">  Документации о проведении предварительного отбора участников закупки)</w:t>
            </w:r>
          </w:p>
          <w:p w:rsidR="00BD5155" w:rsidRDefault="00BD5155" w:rsidP="0004759E">
            <w:pPr>
              <w:pStyle w:val="af6"/>
              <w:rPr>
                <w:lang w:eastAsia="zh-CN"/>
              </w:rPr>
            </w:pPr>
            <w:r>
              <w:t xml:space="preserve">  </w:t>
            </w:r>
            <w:r>
              <w:rPr>
                <w:lang w:val="en-US"/>
              </w:rPr>
              <w:t>IV</w:t>
            </w:r>
            <w:r>
              <w:t xml:space="preserve">  Документации о проведении предварительного отбора участников закупки).</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17</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 xml:space="preserve">Размер и порядок внесения денежных средств в качестве обеспечения заявок на участие в предварительном </w:t>
            </w:r>
            <w:r>
              <w:lastRenderedPageBreak/>
              <w:t>отборе, а также условия банковской гарантии</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lastRenderedPageBreak/>
              <w:t>Не установлен</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lastRenderedPageBreak/>
              <w:t>18</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от 05.04.2013 № 44-ФЗ «О контрактной системе в сфере закупок товаров, работ, услуг для государственных и муниципальных нужд»)</w:t>
            </w:r>
          </w:p>
        </w:tc>
        <w:tc>
          <w:tcPr>
            <w:tcW w:w="6490" w:type="dxa"/>
            <w:tcBorders>
              <w:top w:val="single" w:sz="4" w:space="0" w:color="000000"/>
              <w:left w:val="single" w:sz="4" w:space="0" w:color="000000"/>
              <w:bottom w:val="single" w:sz="4" w:space="0" w:color="000000"/>
              <w:right w:val="single" w:sz="4" w:space="0" w:color="000000"/>
            </w:tcBorders>
          </w:tcPr>
          <w:p w:rsidR="00BD5155" w:rsidRDefault="00BD5155" w:rsidP="0004759E">
            <w:pPr>
              <w:pStyle w:val="af6"/>
              <w:rPr>
                <w:sz w:val="22"/>
                <w:szCs w:val="22"/>
                <w:lang w:eastAsia="zh-CN"/>
              </w:rPr>
            </w:pPr>
            <w:r>
              <w:t>Не установлен.</w:t>
            </w:r>
          </w:p>
          <w:p w:rsidR="00BD5155" w:rsidRDefault="00BD5155" w:rsidP="0004759E">
            <w:pPr>
              <w:pStyle w:val="af6"/>
              <w:rPr>
                <w:lang w:eastAsia="zh-CN"/>
              </w:rPr>
            </w:pP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19</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Требования, предъявляемые к участникам предварительного отбора</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rsidP="0004759E">
            <w:pPr>
              <w:pStyle w:val="af6"/>
              <w:rPr>
                <w:sz w:val="22"/>
                <w:szCs w:val="22"/>
                <w:lang w:eastAsia="zh-CN"/>
              </w:rPr>
            </w:pPr>
            <w:r>
              <w:t xml:space="preserve"> К участникам предварительного отбора устанавливаются следующие требования:</w:t>
            </w:r>
          </w:p>
          <w:p w:rsidR="00BD5155" w:rsidRDefault="00BD5155" w:rsidP="0004759E">
            <w:pPr>
              <w:pStyle w:val="af6"/>
            </w:pPr>
            <w:r>
              <w:t>1) не</w:t>
            </w:r>
            <w:r w:rsidR="0004759E">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155" w:rsidRDefault="00BD5155" w:rsidP="0004759E">
            <w:pPr>
              <w:pStyle w:val="af6"/>
            </w:pPr>
            <w:r>
              <w:t>2) не</w:t>
            </w:r>
            <w:r w:rsidR="0004759E">
              <w:t xml:space="preserve"> </w:t>
            </w:r>
            <w:r>
              <w:t>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BD5155" w:rsidRDefault="00BD5155" w:rsidP="0004759E">
            <w:pPr>
              <w:pStyle w:val="af6"/>
            </w:pPr>
            <w:r>
              <w:t>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запросе котировок не принято;</w:t>
            </w:r>
          </w:p>
          <w:p w:rsidR="00BD5155" w:rsidRDefault="00BD5155" w:rsidP="0004759E">
            <w:pPr>
              <w:pStyle w:val="af6"/>
            </w:pPr>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155" w:rsidRDefault="00BD5155" w:rsidP="0004759E">
            <w:pPr>
              <w:pStyle w:val="af6"/>
            </w:pPr>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5155" w:rsidRDefault="00BD5155" w:rsidP="0004759E">
            <w:pPr>
              <w:pStyle w:val="af6"/>
            </w:pPr>
            <w:r>
              <w:t>5)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4759E">
              <w:t xml:space="preserve"> </w:t>
            </w:r>
            <w: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D5155" w:rsidRDefault="00BD5155" w:rsidP="0004759E">
            <w:pPr>
              <w:pStyle w:val="af6"/>
            </w:pPr>
            <w:r>
              <w:t>6) участник закупки не является офшорной компанией;</w:t>
            </w:r>
          </w:p>
          <w:p w:rsidR="00BD5155" w:rsidRDefault="00BD5155" w:rsidP="0004759E">
            <w:pPr>
              <w:pStyle w:val="af6"/>
              <w:rPr>
                <w:lang w:eastAsia="zh-CN"/>
              </w:rPr>
            </w:pPr>
            <w: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lastRenderedPageBreak/>
              <w:t>20</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 xml:space="preserve">Форма заявки на участие в </w:t>
            </w:r>
            <w:r>
              <w:lastRenderedPageBreak/>
              <w:t>предварительном отборе</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lastRenderedPageBreak/>
              <w:t xml:space="preserve">Форма заявки на участие в предварительном отборе приведена в приложении № 3 «Форма заявки на участие в </w:t>
            </w:r>
            <w:r>
              <w:lastRenderedPageBreak/>
              <w:t>предварительном отборе» к  извещению о проведении предварительного отбора.</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lastRenderedPageBreak/>
              <w:t>21</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Место, дата и время проведения предварительного отбора</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rsidP="0004759E">
            <w:pPr>
              <w:pStyle w:val="af6"/>
              <w:rPr>
                <w:sz w:val="22"/>
                <w:szCs w:val="22"/>
                <w:lang w:eastAsia="zh-CN"/>
              </w:rPr>
            </w:pPr>
            <w:r>
              <w:t xml:space="preserve">Место проведения предварительного отбора: </w:t>
            </w:r>
          </w:p>
          <w:p w:rsidR="00332F6F" w:rsidRDefault="00332F6F" w:rsidP="00332F6F">
            <w:pPr>
              <w:pStyle w:val="af6"/>
            </w:pPr>
            <w:r>
              <w:t xml:space="preserve">404470, Волгоградская обл., Чернышковский район, </w:t>
            </w:r>
            <w:proofErr w:type="spellStart"/>
            <w:r>
              <w:t>х.Большетерновой</w:t>
            </w:r>
            <w:proofErr w:type="spellEnd"/>
            <w:r>
              <w:t xml:space="preserve">  ул. им </w:t>
            </w:r>
            <w:proofErr w:type="spellStart"/>
            <w:r>
              <w:t>Г.Ф.Горбункова</w:t>
            </w:r>
            <w:proofErr w:type="spellEnd"/>
            <w:r>
              <w:t>, 3.</w:t>
            </w:r>
          </w:p>
          <w:p w:rsidR="00BD5155" w:rsidRDefault="00BD5155" w:rsidP="0004759E">
            <w:pPr>
              <w:pStyle w:val="af6"/>
              <w:rPr>
                <w:lang w:eastAsia="zh-CN"/>
              </w:rPr>
            </w:pPr>
            <w:r>
              <w:t xml:space="preserve">Дата и время проведения предварительного отбора: </w:t>
            </w:r>
            <w:r>
              <w:br/>
              <w:t>_____ в   ___   ч.   00   м.</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22</w:t>
            </w:r>
          </w:p>
        </w:tc>
        <w:tc>
          <w:tcPr>
            <w:tcW w:w="2745" w:type="dxa"/>
            <w:tcBorders>
              <w:top w:val="single" w:sz="4" w:space="0" w:color="000000"/>
              <w:left w:val="single" w:sz="4" w:space="0" w:color="000000"/>
              <w:bottom w:val="single" w:sz="4" w:space="0" w:color="000000"/>
              <w:right w:val="nil"/>
            </w:tcBorders>
            <w:hideMark/>
          </w:tcPr>
          <w:p w:rsidR="00BD5155" w:rsidRDefault="00BD5155" w:rsidP="0004759E">
            <w:pPr>
              <w:pStyle w:val="af6"/>
              <w:rPr>
                <w:lang w:eastAsia="zh-CN"/>
              </w:rPr>
            </w:pPr>
            <w: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490" w:type="dxa"/>
            <w:tcBorders>
              <w:top w:val="single" w:sz="4" w:space="0" w:color="000000"/>
              <w:left w:val="single" w:sz="4" w:space="0" w:color="000000"/>
              <w:bottom w:val="single" w:sz="4" w:space="0" w:color="000000"/>
              <w:right w:val="single" w:sz="4" w:space="0" w:color="000000"/>
            </w:tcBorders>
          </w:tcPr>
          <w:p w:rsidR="00BD5155" w:rsidRDefault="00BD5155" w:rsidP="0004759E">
            <w:pPr>
              <w:pStyle w:val="af6"/>
              <w:rPr>
                <w:sz w:val="22"/>
                <w:szCs w:val="22"/>
                <w:lang w:eastAsia="zh-CN"/>
              </w:rPr>
            </w:pPr>
            <w: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D5155" w:rsidRDefault="00BD5155" w:rsidP="0004759E">
            <w:pPr>
              <w:pStyle w:val="af6"/>
            </w:pPr>
            <w:r>
              <w:t>Победитель запроса котировок должен подписать контракт в течение 1 календарного дня с даты получения уведомления о результатах рассмотрения и оценки заявок на участие в запросе котировок.</w:t>
            </w:r>
          </w:p>
          <w:p w:rsidR="00BD5155" w:rsidRDefault="00BD5155" w:rsidP="0004759E">
            <w:pPr>
              <w:pStyle w:val="af6"/>
              <w:rPr>
                <w:lang w:eastAsia="zh-CN"/>
              </w:rPr>
            </w:pP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23</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Условия признания победителя запроса котировок или иного участника запроса котировок уклонившимися от заключения контракта</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t>В случае, если победитель запроса котировок не представил заказчику подписанный контракт в срок, указанный в извещении о проведении предварительного отбора, такой победитель признается уклонившимся от заключения контракта.</w:t>
            </w:r>
          </w:p>
        </w:tc>
      </w:tr>
      <w:tr w:rsidR="00BD5155" w:rsidTr="00EE7906">
        <w:tc>
          <w:tcPr>
            <w:tcW w:w="630"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24</w:t>
            </w:r>
          </w:p>
        </w:tc>
        <w:tc>
          <w:tcPr>
            <w:tcW w:w="2745" w:type="dxa"/>
            <w:tcBorders>
              <w:top w:val="single" w:sz="4" w:space="0" w:color="000000"/>
              <w:left w:val="single" w:sz="4" w:space="0" w:color="000000"/>
              <w:bottom w:val="single" w:sz="4" w:space="0" w:color="000000"/>
              <w:right w:val="nil"/>
            </w:tcBorders>
            <w:hideMark/>
          </w:tcPr>
          <w:p w:rsidR="00BD5155" w:rsidRDefault="00BD5155">
            <w:pPr>
              <w:pStyle w:val="af1"/>
              <w:jc w:val="both"/>
              <w:rPr>
                <w:lang w:eastAsia="zh-CN"/>
              </w:rPr>
            </w:pPr>
            <w:r>
              <w:t>Проект контракта, заключаемого по результатам проведения запроса котировок</w:t>
            </w:r>
          </w:p>
        </w:tc>
        <w:tc>
          <w:tcPr>
            <w:tcW w:w="6490" w:type="dxa"/>
            <w:tcBorders>
              <w:top w:val="single" w:sz="4" w:space="0" w:color="000000"/>
              <w:left w:val="single" w:sz="4" w:space="0" w:color="000000"/>
              <w:bottom w:val="single" w:sz="4" w:space="0" w:color="000000"/>
              <w:right w:val="single" w:sz="4" w:space="0" w:color="000000"/>
            </w:tcBorders>
            <w:hideMark/>
          </w:tcPr>
          <w:p w:rsidR="00BD5155" w:rsidRDefault="00BD5155">
            <w:pPr>
              <w:pStyle w:val="af1"/>
              <w:jc w:val="both"/>
              <w:rPr>
                <w:lang w:eastAsia="zh-CN"/>
              </w:rPr>
            </w:pPr>
            <w:r>
              <w:t>Приведен в приложении № 2 «Проект контракта» к извещению о проведении предварительного отбора.</w:t>
            </w:r>
          </w:p>
        </w:tc>
      </w:tr>
    </w:tbl>
    <w:p w:rsidR="00332F6F" w:rsidRDefault="00332F6F" w:rsidP="0004759E">
      <w:pPr>
        <w:pStyle w:val="af6"/>
        <w:jc w:val="center"/>
        <w:rPr>
          <w:b/>
        </w:rPr>
      </w:pPr>
      <w:bookmarkStart w:id="13" w:name="_%2525252525D0%2525252525A0%2525252525D0"/>
      <w:bookmarkStart w:id="14" w:name="_8._%2525252525D1%252525252582%252525252"/>
      <w:bookmarkStart w:id="15" w:name="_%2525252525D0%2525252525A1%2525252525D0"/>
      <w:bookmarkEnd w:id="13"/>
      <w:bookmarkEnd w:id="14"/>
      <w:bookmarkEnd w:id="15"/>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BD5155" w:rsidRPr="00FB2E38" w:rsidRDefault="00BD5155" w:rsidP="0004759E">
      <w:pPr>
        <w:pStyle w:val="af6"/>
        <w:jc w:val="center"/>
        <w:rPr>
          <w:b/>
        </w:rPr>
      </w:pPr>
      <w:r w:rsidRPr="00FB2E38">
        <w:rPr>
          <w:b/>
        </w:rPr>
        <w:t xml:space="preserve">ГЛАВА </w:t>
      </w:r>
      <w:r w:rsidRPr="00FB2E38">
        <w:rPr>
          <w:b/>
          <w:lang w:val="en-US"/>
        </w:rPr>
        <w:t>II</w:t>
      </w:r>
      <w:r w:rsidRPr="00FB2E38">
        <w:rPr>
          <w:b/>
        </w:rPr>
        <w:t xml:space="preserve">. </w:t>
      </w:r>
      <w:r w:rsidRPr="00FB2E38">
        <w:rPr>
          <w:b/>
          <w:caps/>
        </w:rPr>
        <w:t>наименование и описание ОБЪЕКТА ЗАКУПКИ</w:t>
      </w:r>
    </w:p>
    <w:p w:rsidR="00BD5155" w:rsidRPr="00FB2E38" w:rsidRDefault="00BD5155" w:rsidP="0004759E">
      <w:pPr>
        <w:pStyle w:val="af6"/>
        <w:jc w:val="center"/>
        <w:rPr>
          <w:b/>
        </w:rPr>
      </w:pPr>
      <w:r w:rsidRPr="00FB2E38">
        <w:rPr>
          <w:b/>
          <w:caps/>
        </w:rPr>
        <w:t>и условия контракта.</w:t>
      </w:r>
    </w:p>
    <w:p w:rsidR="00BD5155" w:rsidRPr="00FB2E38" w:rsidRDefault="00BD5155" w:rsidP="00AE3CEA">
      <w:pPr>
        <w:pStyle w:val="af6"/>
        <w:ind w:firstLine="708"/>
        <w:jc w:val="both"/>
      </w:pPr>
      <w:r w:rsidRPr="00FB2E38">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BD5155" w:rsidRPr="00FB2E38" w:rsidRDefault="00BD5155" w:rsidP="00AE3CEA">
      <w:pPr>
        <w:pStyle w:val="af6"/>
        <w:jc w:val="both"/>
      </w:pPr>
      <w:r w:rsidRPr="00FB2E38">
        <w:tab/>
        <w:t>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BD5155" w:rsidRPr="00FB2E38" w:rsidRDefault="00BD5155" w:rsidP="00AE3CEA">
      <w:pPr>
        <w:pStyle w:val="af6"/>
        <w:jc w:val="both"/>
      </w:pPr>
      <w:r w:rsidRPr="00FB2E38">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BD5155" w:rsidRPr="00FB2E38" w:rsidRDefault="00BD5155" w:rsidP="00AE3CEA">
      <w:pPr>
        <w:pStyle w:val="af6"/>
        <w:jc w:val="both"/>
      </w:pPr>
      <w:r w:rsidRPr="00FB2E38">
        <w:tab/>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
    <w:p w:rsidR="00BD5155" w:rsidRPr="00FB2E38" w:rsidRDefault="00BD5155" w:rsidP="00AE3CEA">
      <w:pPr>
        <w:pStyle w:val="af6"/>
        <w:jc w:val="both"/>
      </w:pPr>
      <w:r w:rsidRPr="00FB2E38">
        <w:tab/>
        <w:t>Поставщик обязан предоставить заявку с указанием сведений о  товарах и  работах, услугах, которые он может поставить (выполнить).</w:t>
      </w:r>
      <w:r w:rsidRPr="00FB2E38">
        <w:tab/>
      </w:r>
    </w:p>
    <w:p w:rsidR="00BD5155" w:rsidRPr="00FB2E38" w:rsidRDefault="00BD5155" w:rsidP="00AE3CEA">
      <w:pPr>
        <w:pStyle w:val="af6"/>
        <w:jc w:val="both"/>
      </w:pPr>
      <w:r w:rsidRPr="00FB2E38">
        <w:tab/>
        <w:t>Описание объекта закупки</w:t>
      </w:r>
    </w:p>
    <w:p w:rsidR="00BD5155" w:rsidRPr="00FB2E38" w:rsidRDefault="00BD5155" w:rsidP="00AE3CEA">
      <w:pPr>
        <w:pStyle w:val="af6"/>
        <w:jc w:val="both"/>
      </w:pPr>
      <w:r w:rsidRPr="00FB2E38">
        <w:t>Закупка товаров, выполнение работ, оказание услуг осуществляется согласно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BD5155" w:rsidRPr="0004759E" w:rsidRDefault="00BD5155" w:rsidP="0004759E">
      <w:pPr>
        <w:pStyle w:val="af6"/>
        <w:jc w:val="center"/>
        <w:rPr>
          <w:b/>
        </w:rPr>
      </w:pPr>
      <w:r w:rsidRPr="0004759E">
        <w:rPr>
          <w:b/>
        </w:rPr>
        <w:t>Перечень товаров, работ и услуг,</w:t>
      </w:r>
    </w:p>
    <w:p w:rsidR="00BD5155" w:rsidRPr="0004759E" w:rsidRDefault="00BD5155" w:rsidP="0004759E">
      <w:pPr>
        <w:pStyle w:val="af6"/>
        <w:jc w:val="center"/>
        <w:rPr>
          <w:b/>
        </w:rPr>
      </w:pPr>
      <w:r w:rsidRPr="0004759E">
        <w:rPr>
          <w:b/>
        </w:rPr>
        <w:t>необходимых для оказания гуманитарной помощи либо ликвидации последствий чрезвычайных ситуаций природного или техногенного характера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42"/>
        <w:gridCol w:w="3288"/>
      </w:tblGrid>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Наименование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BD5155" w:rsidP="00DA7AFE">
            <w:pPr>
              <w:pStyle w:val="af6"/>
              <w:spacing w:before="10" w:after="10"/>
              <w:contextualSpacing/>
              <w:rPr>
                <w:lang w:eastAsia="zh-CN"/>
              </w:rPr>
            </w:pPr>
            <w:r w:rsidRPr="00EE7906">
              <w:t xml:space="preserve">Код по Общероссийскому </w:t>
            </w:r>
            <w:hyperlink r:id="rId63" w:history="1">
              <w:r w:rsidRPr="00EE7906">
                <w:rPr>
                  <w:rStyle w:val="a5"/>
                  <w:sz w:val="20"/>
                  <w:szCs w:val="20"/>
                </w:rPr>
                <w:t>классификатору</w:t>
              </w:r>
            </w:hyperlink>
            <w:r w:rsidRPr="00EE7906">
              <w:t xml:space="preserve"> продукции по видам экономической деятельности (ОКПД2) ОК 034-2014 (КПЕС-2008)</w:t>
            </w:r>
          </w:p>
        </w:tc>
      </w:tr>
      <w:tr w:rsidR="00BD5155" w:rsidRPr="00FB2E38" w:rsidTr="00692756">
        <w:trPr>
          <w:trHeight w:val="409"/>
        </w:trPr>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692756">
            <w:pPr>
              <w:pStyle w:val="af6"/>
              <w:spacing w:before="10" w:after="10"/>
              <w:contextualSpacing/>
              <w:rPr>
                <w:lang w:eastAsia="zh-CN"/>
              </w:rPr>
            </w:pPr>
            <w:r w:rsidRPr="00EE7906">
              <w:t>Посуда столовая и кухонная, прочие предметы домашнего обихода и предметы туалета пластмассовые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64" w:history="1">
              <w:r w:rsidR="00BD5155" w:rsidRPr="00EE7906">
                <w:rPr>
                  <w:rStyle w:val="a5"/>
                  <w:sz w:val="20"/>
                  <w:szCs w:val="20"/>
                </w:rPr>
                <w:t>22.29.23</w:t>
              </w:r>
            </w:hyperlink>
          </w:p>
        </w:tc>
      </w:tr>
      <w:tr w:rsidR="00BD5155" w:rsidRPr="00FB2E38" w:rsidTr="0004759E">
        <w:trPr>
          <w:trHeight w:val="616"/>
        </w:trPr>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pPr>
            <w:r w:rsidRPr="00EE7906">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65" w:history="1">
              <w:r w:rsidR="00BD5155" w:rsidRPr="00EE7906">
                <w:rPr>
                  <w:rStyle w:val="a5"/>
                  <w:sz w:val="20"/>
                  <w:szCs w:val="20"/>
                </w:rPr>
                <w:t>23.13.13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66" w:history="1">
              <w:r w:rsidR="00BD5155" w:rsidRPr="00EE7906">
                <w:rPr>
                  <w:rStyle w:val="a5"/>
                  <w:sz w:val="20"/>
                  <w:szCs w:val="20"/>
                </w:rPr>
                <w:t>25.71.14</w:t>
              </w:r>
            </w:hyperlink>
          </w:p>
        </w:tc>
      </w:tr>
      <w:tr w:rsidR="00BD5155" w:rsidRPr="00FB2E38" w:rsidTr="0004759E">
        <w:trPr>
          <w:trHeight w:val="391"/>
        </w:trPr>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lastRenderedPageBreak/>
              <w:t>Оборудование и установки для фильтрования или очистки жидкостей</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67" w:history="1">
              <w:r w:rsidR="00BD5155" w:rsidRPr="00EE7906">
                <w:rPr>
                  <w:rStyle w:val="a5"/>
                  <w:sz w:val="20"/>
                  <w:szCs w:val="20"/>
                </w:rPr>
                <w:t>28.29.12</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Мыло и средства моющие, средства чистящие и полирующие, средства парфюмерные и косметические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68" w:history="1">
              <w:r w:rsidR="00BD5155" w:rsidRPr="00EE7906">
                <w:rPr>
                  <w:rStyle w:val="a5"/>
                  <w:sz w:val="20"/>
                  <w:szCs w:val="20"/>
                </w:rPr>
                <w:t>20.4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Средства дезинфекционные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69" w:history="1">
              <w:r w:rsidR="00BD5155" w:rsidRPr="00EE7906">
                <w:rPr>
                  <w:rStyle w:val="a5"/>
                  <w:sz w:val="20"/>
                  <w:szCs w:val="20"/>
                </w:rPr>
                <w:t>20.20.14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Генераторы переменного тока (синхронные генераторы)</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0" w:history="1">
              <w:r w:rsidR="00BD5155" w:rsidRPr="00EE7906">
                <w:rPr>
                  <w:rStyle w:val="a5"/>
                  <w:sz w:val="20"/>
                  <w:szCs w:val="20"/>
                </w:rPr>
                <w:t>27.11.26</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Провода и шнуры силовые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1" w:history="1">
              <w:r w:rsidR="00BD5155" w:rsidRPr="00EE7906">
                <w:rPr>
                  <w:rStyle w:val="a5"/>
                  <w:sz w:val="20"/>
                  <w:szCs w:val="20"/>
                </w:rPr>
                <w:t>27.32.13.130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Инструмент режущий ручной</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2" w:history="1">
              <w:r w:rsidR="00BD5155" w:rsidRPr="00EE7906">
                <w:rPr>
                  <w:rStyle w:val="a5"/>
                  <w:sz w:val="20"/>
                  <w:szCs w:val="20"/>
                </w:rPr>
                <w:t>25.73.30.150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Инструмент слесарно-монтажный прочий, не включенный в другие группировки</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3" w:history="1">
              <w:r w:rsidR="00BD5155" w:rsidRPr="00EE7906">
                <w:rPr>
                  <w:rStyle w:val="a5"/>
                  <w:sz w:val="20"/>
                  <w:szCs w:val="20"/>
                </w:rPr>
                <w:t>25.73.30.299</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Древесина и изделия из дерева и пробки, кроме мебели; изделия из соломки и материалов для плетения</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4" w:history="1">
              <w:r w:rsidR="00BD5155" w:rsidRPr="00EE7906">
                <w:rPr>
                  <w:rStyle w:val="a5"/>
                  <w:sz w:val="20"/>
                  <w:szCs w:val="20"/>
                </w:rPr>
                <w:t>16</w:t>
              </w:r>
            </w:hyperlink>
          </w:p>
        </w:tc>
      </w:tr>
      <w:tr w:rsidR="00BD5155" w:rsidRPr="00692756" w:rsidTr="00BD5155">
        <w:tc>
          <w:tcPr>
            <w:tcW w:w="6542" w:type="dxa"/>
            <w:tcBorders>
              <w:top w:val="single" w:sz="4" w:space="0" w:color="000000"/>
              <w:left w:val="single" w:sz="4" w:space="0" w:color="000000"/>
              <w:bottom w:val="single" w:sz="4" w:space="0" w:color="000000"/>
              <w:right w:val="nil"/>
            </w:tcBorders>
            <w:hideMark/>
          </w:tcPr>
          <w:p w:rsidR="00BD5155" w:rsidRPr="00692756" w:rsidRDefault="00BD5155" w:rsidP="00692756">
            <w:pPr>
              <w:pStyle w:val="af6"/>
              <w:spacing w:before="4" w:after="4"/>
            </w:pPr>
            <w:r w:rsidRPr="00692756">
              <w:t>Дрова</w:t>
            </w:r>
          </w:p>
          <w:p w:rsidR="00BD5155" w:rsidRPr="00692756" w:rsidRDefault="00BD5155" w:rsidP="00692756">
            <w:pPr>
              <w:pStyle w:val="af6"/>
              <w:spacing w:before="4" w:after="4"/>
            </w:pPr>
            <w:r w:rsidRPr="00692756">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692756" w:rsidRDefault="009C459C" w:rsidP="00692756">
            <w:pPr>
              <w:pStyle w:val="af6"/>
              <w:spacing w:before="4" w:after="4"/>
            </w:pPr>
            <w:hyperlink r:id="rId75" w:history="1">
              <w:r w:rsidR="00BD5155" w:rsidRPr="00692756">
                <w:rPr>
                  <w:rStyle w:val="a5"/>
                  <w:color w:val="auto"/>
                  <w:u w:val="none"/>
                </w:rPr>
                <w:t>02.20.14.110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Пиломатериалы хвойных пород</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6" w:history="1">
              <w:r w:rsidR="00BD5155" w:rsidRPr="00EE7906">
                <w:rPr>
                  <w:rStyle w:val="a5"/>
                  <w:sz w:val="20"/>
                  <w:szCs w:val="20"/>
                </w:rPr>
                <w:t>16.10.10.110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Пиломатериалы лиственных пород</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7" w:history="1">
              <w:r w:rsidR="00BD5155" w:rsidRPr="00EE7906">
                <w:rPr>
                  <w:rStyle w:val="a5"/>
                  <w:sz w:val="20"/>
                  <w:szCs w:val="20"/>
                </w:rPr>
                <w:t>16.10.10.120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Фанера</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8" w:history="1">
              <w:r w:rsidR="00BD5155" w:rsidRPr="00EE7906">
                <w:rPr>
                  <w:rStyle w:val="a5"/>
                  <w:sz w:val="20"/>
                  <w:szCs w:val="20"/>
                </w:rPr>
                <w:t>16.21.12.110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Плиты древесно-стружечные и аналогичные плиты из древесины или других одревесневших материалов</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79" w:history="1">
              <w:r w:rsidR="00BD5155" w:rsidRPr="00EE7906">
                <w:rPr>
                  <w:rStyle w:val="a5"/>
                  <w:sz w:val="20"/>
                  <w:szCs w:val="20"/>
                </w:rPr>
                <w:t>16.21.13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Плиты древесно-волокнистые из древесины или других одревесневших материалов</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0" w:history="1">
              <w:r w:rsidR="00BD5155" w:rsidRPr="00EE7906">
                <w:rPr>
                  <w:rStyle w:val="a5"/>
                  <w:sz w:val="20"/>
                  <w:szCs w:val="20"/>
                </w:rPr>
                <w:t>16.21.14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Тенты</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1" w:history="1">
              <w:r w:rsidR="00BD5155" w:rsidRPr="00EE7906">
                <w:rPr>
                  <w:rStyle w:val="a5"/>
                  <w:sz w:val="20"/>
                  <w:szCs w:val="20"/>
                </w:rPr>
                <w:t>13.92.22.140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Палатки</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2" w:history="1">
              <w:r w:rsidR="00BD5155" w:rsidRPr="00EE7906">
                <w:rPr>
                  <w:rStyle w:val="a5"/>
                  <w:sz w:val="20"/>
                  <w:szCs w:val="20"/>
                </w:rPr>
                <w:t>13.92.22.150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Мебель</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3" w:history="1">
              <w:r w:rsidR="00BD5155" w:rsidRPr="00EE7906">
                <w:rPr>
                  <w:rStyle w:val="a5"/>
                  <w:sz w:val="20"/>
                  <w:szCs w:val="20"/>
                </w:rPr>
                <w:t>31.0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Белье нательное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4" w:history="1">
              <w:r w:rsidR="00BD5155" w:rsidRPr="00EE7906">
                <w:rPr>
                  <w:rStyle w:val="a5"/>
                  <w:sz w:val="20"/>
                  <w:szCs w:val="20"/>
                </w:rPr>
                <w:t>14.14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Одежда верхняя прочая</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5" w:history="1">
              <w:r w:rsidR="00BD5155" w:rsidRPr="00EE7906">
                <w:rPr>
                  <w:rStyle w:val="a5"/>
                  <w:sz w:val="20"/>
                  <w:szCs w:val="20"/>
                </w:rPr>
                <w:t>14.13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Одежда верхняя трикотажная или вязаная</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6" w:history="1">
              <w:r w:rsidR="00BD5155" w:rsidRPr="00EE7906">
                <w:rPr>
                  <w:rStyle w:val="a5"/>
                  <w:sz w:val="20"/>
                  <w:szCs w:val="20"/>
                </w:rPr>
                <w:t>14.13.1</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Изделия чулочно-носочные трикотажные или вязаные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7" w:history="1">
              <w:r w:rsidR="00BD5155" w:rsidRPr="00EE7906">
                <w:rPr>
                  <w:rStyle w:val="a5"/>
                  <w:sz w:val="20"/>
                  <w:szCs w:val="20"/>
                </w:rPr>
                <w:t>14.31</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Перчатки, рукавицы (варежки) и митенки трикотажные или вязаные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8" w:history="1">
              <w:r w:rsidR="00BD5155" w:rsidRPr="00EE7906">
                <w:rPr>
                  <w:rStyle w:val="a5"/>
                  <w:sz w:val="20"/>
                  <w:szCs w:val="20"/>
                </w:rPr>
                <w:t>14.19.13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Шляпы и прочие головные уборы</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89" w:history="1">
              <w:r w:rsidR="00BD5155" w:rsidRPr="00EE7906">
                <w:rPr>
                  <w:rStyle w:val="a5"/>
                  <w:sz w:val="20"/>
                  <w:szCs w:val="20"/>
                </w:rPr>
                <w:t>14.19.4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Обувь</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0" w:history="1">
              <w:r w:rsidR="00BD5155" w:rsidRPr="00EE7906">
                <w:rPr>
                  <w:rStyle w:val="a5"/>
                  <w:sz w:val="20"/>
                  <w:szCs w:val="20"/>
                </w:rPr>
                <w:t>15.2</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Подушки</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1" w:history="1">
              <w:r w:rsidR="00BD5155" w:rsidRPr="00EE7906">
                <w:rPr>
                  <w:rStyle w:val="a5"/>
                  <w:sz w:val="20"/>
                  <w:szCs w:val="20"/>
                </w:rPr>
                <w:t>13.92.24.140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lastRenderedPageBreak/>
              <w:t>Матрасы</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2" w:history="1">
              <w:r w:rsidR="00BD5155" w:rsidRPr="00EE7906">
                <w:rPr>
                  <w:rStyle w:val="a5"/>
                  <w:sz w:val="20"/>
                  <w:szCs w:val="20"/>
                </w:rPr>
                <w:t>31.03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Одеяла (кроме электрических одеял)</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3" w:history="1">
              <w:r w:rsidR="00BD5155" w:rsidRPr="00EE7906">
                <w:rPr>
                  <w:rStyle w:val="a5"/>
                  <w:sz w:val="20"/>
                  <w:szCs w:val="20"/>
                </w:rPr>
                <w:t>13.92.11.110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Белье постельное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4" w:history="1">
              <w:r w:rsidR="00BD5155" w:rsidRPr="00EE7906">
                <w:rPr>
                  <w:rStyle w:val="a5"/>
                  <w:sz w:val="20"/>
                  <w:szCs w:val="20"/>
                </w:rPr>
                <w:t>13.92.12</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Белье туалетное и кухонное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5" w:history="1">
              <w:r w:rsidR="00BD5155" w:rsidRPr="00EE7906">
                <w:rPr>
                  <w:rStyle w:val="a5"/>
                  <w:sz w:val="20"/>
                  <w:szCs w:val="20"/>
                </w:rPr>
                <w:t>13.92.14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Мешки спальные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6" w:history="1">
              <w:r w:rsidR="00BD5155" w:rsidRPr="00EE7906">
                <w:rPr>
                  <w:rStyle w:val="a5"/>
                  <w:sz w:val="20"/>
                  <w:szCs w:val="20"/>
                </w:rPr>
                <w:t>13.92.24.150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pPr>
            <w:r w:rsidRPr="00EE7906">
              <w:t>Сахар</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7" w:history="1">
              <w:r w:rsidR="00BD5155" w:rsidRPr="00EE7906">
                <w:rPr>
                  <w:rStyle w:val="a5"/>
                  <w:sz w:val="20"/>
                  <w:szCs w:val="20"/>
                </w:rPr>
                <w:t>10.81</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Изделия хлебобулочные и мучные кондитерские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8" w:history="1">
              <w:r w:rsidR="00BD5155" w:rsidRPr="00EE7906">
                <w:rPr>
                  <w:rStyle w:val="a5"/>
                  <w:sz w:val="20"/>
                  <w:szCs w:val="20"/>
                </w:rPr>
                <w:t>10.7</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Масла и жиры</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99" w:history="1">
              <w:r w:rsidR="00BD5155" w:rsidRPr="00EE7906">
                <w:rPr>
                  <w:rStyle w:val="a5"/>
                  <w:sz w:val="20"/>
                  <w:szCs w:val="20"/>
                </w:rPr>
                <w:t>10.41</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 xml:space="preserve">Изделия макаронные, </w:t>
            </w:r>
            <w:proofErr w:type="spellStart"/>
            <w:r w:rsidRPr="00EE7906">
              <w:t>кускус</w:t>
            </w:r>
            <w:proofErr w:type="spellEnd"/>
            <w:r w:rsidRPr="00EE7906">
              <w:t xml:space="preserve"> и аналогичные мучные изделия</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0" w:history="1">
              <w:r w:rsidR="00BD5155" w:rsidRPr="00EE7906">
                <w:rPr>
                  <w:rStyle w:val="a5"/>
                  <w:sz w:val="20"/>
                  <w:szCs w:val="20"/>
                </w:rPr>
                <w:t>10.73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Консервы мясные (</w:t>
            </w:r>
            <w:proofErr w:type="spellStart"/>
            <w:r w:rsidRPr="00EE7906">
              <w:t>мясосодержащие</w:t>
            </w:r>
            <w:proofErr w:type="spellEnd"/>
            <w:r w:rsidRPr="00EE7906">
              <w:t>)</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1" w:history="1">
              <w:r w:rsidR="00BD5155" w:rsidRPr="00EE7906">
                <w:rPr>
                  <w:rStyle w:val="a5"/>
                  <w:sz w:val="20"/>
                  <w:szCs w:val="20"/>
                </w:rPr>
                <w:t>10.13.15.110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Продукция мясная пищевая прочая</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2" w:history="1">
              <w:r w:rsidR="00BD5155" w:rsidRPr="00EE7906">
                <w:rPr>
                  <w:rStyle w:val="a5"/>
                  <w:sz w:val="20"/>
                  <w:szCs w:val="20"/>
                </w:rPr>
                <w:t>10.13.15.190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Консервы рыбные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3" w:history="1">
              <w:r w:rsidR="00BD5155" w:rsidRPr="00EE7906">
                <w:rPr>
                  <w:rStyle w:val="a5"/>
                  <w:sz w:val="20"/>
                  <w:szCs w:val="20"/>
                </w:rPr>
                <w:t>10.20.25.110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Продукты готовые из рыбы прочие, не включенные в другие группировки</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4" w:history="1">
              <w:r w:rsidR="00BD5155" w:rsidRPr="00EE7906">
                <w:rPr>
                  <w:rStyle w:val="a5"/>
                  <w:sz w:val="20"/>
                  <w:szCs w:val="20"/>
                </w:rPr>
                <w:t>10.20.25.190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Консервы молочные сгущенные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5" w:history="1">
              <w:r w:rsidR="00BD5155" w:rsidRPr="00EE7906">
                <w:rPr>
                  <w:rStyle w:val="a5"/>
                  <w:sz w:val="20"/>
                  <w:szCs w:val="20"/>
                </w:rPr>
                <w:t>10.51.51.110</w:t>
              </w:r>
            </w:hyperlink>
          </w:p>
        </w:tc>
      </w:tr>
      <w:tr w:rsidR="00BD5155" w:rsidRPr="00FB2E38" w:rsidTr="00EE7906">
        <w:trPr>
          <w:trHeight w:val="376"/>
        </w:trPr>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Соки овощефруктовые диффузионные из высушенных овощей и фруктов</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6" w:history="1">
              <w:r w:rsidR="00BD5155" w:rsidRPr="00EE7906">
                <w:rPr>
                  <w:rStyle w:val="a5"/>
                  <w:sz w:val="20"/>
                  <w:szCs w:val="20"/>
                </w:rPr>
                <w:t>10.32.18.124</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Чай зеленый (</w:t>
            </w:r>
            <w:proofErr w:type="spellStart"/>
            <w:r w:rsidRPr="00EE7906">
              <w:t>неферментированный</w:t>
            </w:r>
            <w:proofErr w:type="spellEnd"/>
            <w:r w:rsidRPr="00EE7906">
              <w:t>), чай черный (ферментированный) и чай частично ферментированный, в упаковках массой не более 3 кг</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7" w:history="1">
              <w:r w:rsidR="00BD5155" w:rsidRPr="00EE7906">
                <w:rPr>
                  <w:rStyle w:val="a5"/>
                  <w:sz w:val="20"/>
                  <w:szCs w:val="20"/>
                </w:rPr>
                <w:t>10.83.13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Соль</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8" w:history="1">
              <w:r w:rsidR="00BD5155" w:rsidRPr="00EE7906">
                <w:rPr>
                  <w:rStyle w:val="a5"/>
                  <w:sz w:val="20"/>
                  <w:szCs w:val="20"/>
                </w:rPr>
                <w:t>08.93.10.110</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Крупа, мука грубого помола, гранулы и прочие продукты из зерновых культур</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09" w:history="1">
              <w:r w:rsidR="00BD5155" w:rsidRPr="00EE7906">
                <w:rPr>
                  <w:rStyle w:val="a5"/>
                  <w:sz w:val="20"/>
                  <w:szCs w:val="20"/>
                </w:rPr>
                <w:t>10.61.3</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Препараты лекарственные и материалы, применяемые в медицинских целях</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10" w:history="1">
              <w:r w:rsidR="00BD5155" w:rsidRPr="00EE7906">
                <w:rPr>
                  <w:rStyle w:val="a5"/>
                  <w:sz w:val="20"/>
                  <w:szCs w:val="20"/>
                </w:rPr>
                <w:t>21.2</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Инструменты и оборудование медицинские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11" w:history="1">
              <w:r w:rsidR="00BD5155" w:rsidRPr="00EE7906">
                <w:rPr>
                  <w:rStyle w:val="a5"/>
                  <w:sz w:val="20"/>
                  <w:szCs w:val="20"/>
                </w:rPr>
                <w:t>32.5</w:t>
              </w:r>
            </w:hyperlink>
          </w:p>
        </w:tc>
      </w:tr>
      <w:tr w:rsidR="00BD5155" w:rsidRPr="00FB2E38" w:rsidTr="00DA7AFE">
        <w:trPr>
          <w:trHeight w:val="526"/>
        </w:trPr>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Средства лекарственные и материалы, применяемые в медицинских целях</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12" w:history="1">
              <w:r w:rsidR="00BD5155" w:rsidRPr="00EE7906">
                <w:rPr>
                  <w:rStyle w:val="a5"/>
                  <w:sz w:val="20"/>
                  <w:szCs w:val="20"/>
                </w:rPr>
                <w:t>21</w:t>
              </w:r>
            </w:hyperlink>
          </w:p>
        </w:tc>
      </w:tr>
      <w:tr w:rsidR="00BD5155" w:rsidRPr="00FB2E38" w:rsidTr="00DA7AFE">
        <w:trPr>
          <w:trHeight w:val="168"/>
        </w:trPr>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 w:after="10"/>
              <w:contextualSpacing/>
              <w:rPr>
                <w:lang w:eastAsia="zh-CN"/>
              </w:rPr>
            </w:pPr>
            <w:r w:rsidRPr="00EE7906">
              <w:t>Изделия медицинские, в том числе хирургические, прочие</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 w:after="10"/>
              <w:contextualSpacing/>
            </w:pPr>
            <w:hyperlink r:id="rId113" w:history="1">
              <w:r w:rsidR="00BD5155" w:rsidRPr="00EE7906">
                <w:rPr>
                  <w:rStyle w:val="a5"/>
                  <w:sz w:val="20"/>
                  <w:szCs w:val="20"/>
                </w:rPr>
                <w:t>32.50.5</w:t>
              </w:r>
            </w:hyperlink>
          </w:p>
        </w:tc>
      </w:tr>
      <w:tr w:rsidR="00BD5155" w:rsidRPr="00FB2E38" w:rsidTr="00BD5155">
        <w:tc>
          <w:tcPr>
            <w:tcW w:w="6542" w:type="dxa"/>
            <w:tcBorders>
              <w:top w:val="single" w:sz="4" w:space="0" w:color="000000"/>
              <w:left w:val="single" w:sz="4" w:space="0" w:color="000000"/>
              <w:bottom w:val="single" w:sz="4" w:space="0" w:color="000000"/>
              <w:right w:val="nil"/>
            </w:tcBorders>
            <w:hideMark/>
          </w:tcPr>
          <w:p w:rsidR="00BD5155" w:rsidRPr="00EE7906" w:rsidRDefault="00BD5155" w:rsidP="00DA7AFE">
            <w:pPr>
              <w:pStyle w:val="af6"/>
              <w:spacing w:before="100" w:beforeAutospacing="1" w:after="100" w:afterAutospacing="1"/>
              <w:contextualSpacing/>
              <w:rPr>
                <w:lang w:eastAsia="zh-CN"/>
              </w:rPr>
            </w:pPr>
            <w:r w:rsidRPr="00EE7906">
              <w:t>Услуги по техническому обслуживанию и ремонту автотранспортных средств</w:t>
            </w:r>
          </w:p>
        </w:tc>
        <w:tc>
          <w:tcPr>
            <w:tcW w:w="3288" w:type="dxa"/>
            <w:tcBorders>
              <w:top w:val="single" w:sz="4" w:space="0" w:color="000000"/>
              <w:left w:val="single" w:sz="4" w:space="0" w:color="000000"/>
              <w:bottom w:val="single" w:sz="4" w:space="0" w:color="000000"/>
              <w:right w:val="single" w:sz="4" w:space="0" w:color="000000"/>
            </w:tcBorders>
            <w:hideMark/>
          </w:tcPr>
          <w:p w:rsidR="00BD5155" w:rsidRPr="00EE7906" w:rsidRDefault="009C459C" w:rsidP="00DA7AFE">
            <w:pPr>
              <w:pStyle w:val="af6"/>
              <w:spacing w:before="100" w:beforeAutospacing="1" w:after="100" w:afterAutospacing="1"/>
              <w:contextualSpacing/>
              <w:rPr>
                <w:lang w:eastAsia="zh-CN"/>
              </w:rPr>
            </w:pPr>
            <w:hyperlink r:id="rId114" w:history="1">
              <w:r w:rsidR="00BD5155" w:rsidRPr="00EE7906">
                <w:rPr>
                  <w:rStyle w:val="a5"/>
                  <w:sz w:val="20"/>
                  <w:szCs w:val="20"/>
                </w:rPr>
                <w:t>45.2</w:t>
              </w:r>
            </w:hyperlink>
          </w:p>
        </w:tc>
      </w:tr>
    </w:tbl>
    <w:p w:rsidR="00332F6F" w:rsidRDefault="00332F6F" w:rsidP="0004759E">
      <w:pPr>
        <w:pStyle w:val="af6"/>
        <w:ind w:firstLine="708"/>
      </w:pPr>
    </w:p>
    <w:p w:rsidR="00BD5155" w:rsidRDefault="00BD5155" w:rsidP="00AE3CEA">
      <w:pPr>
        <w:pStyle w:val="af6"/>
        <w:ind w:firstLine="708"/>
        <w:jc w:val="both"/>
        <w:rPr>
          <w:sz w:val="22"/>
          <w:szCs w:val="22"/>
        </w:rPr>
      </w:pPr>
      <w:r>
        <w:t xml:space="preserve">2. Качество поставляемых товаров должно соответствовать требованиям спецификации,  ГОСТов, санитарно-эпидемиологических норм, технических условий, обычно предъявляемым к данным товарам требованиям и соответствовать условиям проекта Контракта. </w:t>
      </w:r>
    </w:p>
    <w:p w:rsidR="00BD5155" w:rsidRDefault="00BD5155" w:rsidP="00AE3CEA">
      <w:pPr>
        <w:pStyle w:val="af6"/>
        <w:ind w:firstLine="708"/>
        <w:jc w:val="both"/>
      </w:pPr>
      <w:r>
        <w:t xml:space="preserve">3. Продукты питания поставляются в упаковке, обеспечивающей полную сохранность качества и безопасность при их хранении, перевозке и реализации. Упаковка </w:t>
      </w:r>
      <w:r>
        <w:lastRenderedPageBreak/>
        <w:t>должна соответствовать требованиям законодательных, нормативных и/или технических документов, устанавливающих возможность ее применения для упаковки тех или иных продуктов.</w:t>
      </w:r>
    </w:p>
    <w:p w:rsidR="00BD5155" w:rsidRDefault="00BD5155" w:rsidP="00AE3CEA">
      <w:pPr>
        <w:pStyle w:val="af6"/>
        <w:ind w:firstLine="708"/>
        <w:jc w:val="both"/>
      </w:pPr>
      <w:r>
        <w:t>4. Остаточный срок годности на момент поставки товаров должен составлять не менее 80%.</w:t>
      </w:r>
    </w:p>
    <w:p w:rsidR="00BD5155" w:rsidRDefault="00BD5155" w:rsidP="00AE3CEA">
      <w:pPr>
        <w:pStyle w:val="af6"/>
        <w:ind w:firstLine="708"/>
        <w:jc w:val="both"/>
      </w:pPr>
      <w:r>
        <w:t>5. Маркировка на упаковке должна быть нанесена четко, несмываемой краской, на русском языке и содержать сведения, предусмотренные Федеральным законом от 02.01.2000 г. № 29-ФЗ «О качестве и безопасности пищевых продуктов» или государственным стандартом.</w:t>
      </w:r>
    </w:p>
    <w:p w:rsidR="00BD5155" w:rsidRDefault="00BD5155" w:rsidP="00AE3CEA">
      <w:pPr>
        <w:pStyle w:val="af6"/>
        <w:ind w:firstLine="708"/>
        <w:jc w:val="both"/>
      </w:pPr>
      <w:r>
        <w:t>6. Транспортное средство, используемое для перевозки товаров, должно отвечать санитарным требованиям, предъявляемым к перевозке продуктов (наличие санитарного паспорта) и обеспечивать сохранение качества и безопасность продуктов питания в соответствии с санитарно-эпидемиологическими нормами.</w:t>
      </w:r>
    </w:p>
    <w:p w:rsidR="00BD5155" w:rsidRDefault="00BD5155" w:rsidP="00AE3CEA">
      <w:pPr>
        <w:pStyle w:val="af6"/>
        <w:ind w:firstLine="708"/>
        <w:jc w:val="both"/>
      </w:pPr>
      <w:r>
        <w:t>7 .Место поставки: Волгоградская область, территория Чернышковского муниципального района. Дополнительные условия и адреса мест поставки товаров, будут определены заказчиком при осуществлении закупки в запросе о предоставлении котировок.</w:t>
      </w:r>
    </w:p>
    <w:p w:rsidR="00BD5155" w:rsidRDefault="00BD5155" w:rsidP="00AE3CEA">
      <w:pPr>
        <w:pStyle w:val="af6"/>
        <w:ind w:firstLine="708"/>
        <w:jc w:val="both"/>
      </w:pPr>
      <w:r>
        <w:t>8. Сроки поставки: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 В максимально короткий срок, в течение 2 дней,  без предварительной оплаты и (или) с отсрочкой платежа. Оплата  Заказчиком поставленных товаров, выполненных работ, оказанных услуг  производится по безналичному расчету путем перечисления денежных средств на расчетный счет Исполнителя, по мере поступления бюджетных средств на расчетный счет Заказчика.</w:t>
      </w:r>
    </w:p>
    <w:p w:rsidR="0004759E" w:rsidRDefault="0004759E" w:rsidP="00AE3CEA">
      <w:pPr>
        <w:pStyle w:val="af6"/>
        <w:ind w:firstLine="708"/>
        <w:jc w:val="both"/>
      </w:pPr>
    </w:p>
    <w:p w:rsidR="00332F6F" w:rsidRDefault="00332F6F" w:rsidP="00AE3CEA">
      <w:pPr>
        <w:pStyle w:val="af6"/>
        <w:jc w:val="both"/>
        <w:rPr>
          <w:b/>
        </w:rPr>
      </w:pPr>
    </w:p>
    <w:p w:rsidR="00332F6F" w:rsidRDefault="00332F6F" w:rsidP="00AE3CEA">
      <w:pPr>
        <w:pStyle w:val="af6"/>
        <w:jc w:val="both"/>
        <w:rPr>
          <w:b/>
        </w:rPr>
      </w:pPr>
    </w:p>
    <w:p w:rsidR="00332F6F" w:rsidRDefault="00332F6F" w:rsidP="00AE3CEA">
      <w:pPr>
        <w:pStyle w:val="af6"/>
        <w:jc w:val="both"/>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332F6F" w:rsidRDefault="00332F6F"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2A5970" w:rsidRDefault="002A5970" w:rsidP="0004759E">
      <w:pPr>
        <w:pStyle w:val="af6"/>
        <w:jc w:val="center"/>
        <w:rPr>
          <w:b/>
        </w:rPr>
      </w:pPr>
    </w:p>
    <w:p w:rsidR="00332F6F" w:rsidRDefault="00332F6F" w:rsidP="0004759E">
      <w:pPr>
        <w:pStyle w:val="af6"/>
        <w:jc w:val="center"/>
        <w:rPr>
          <w:b/>
        </w:rPr>
      </w:pPr>
    </w:p>
    <w:p w:rsidR="00BD5155" w:rsidRPr="00BD5155" w:rsidRDefault="00BD5155" w:rsidP="0004759E">
      <w:pPr>
        <w:pStyle w:val="af6"/>
        <w:jc w:val="center"/>
      </w:pPr>
      <w:r w:rsidRPr="00BD5155">
        <w:rPr>
          <w:b/>
        </w:rPr>
        <w:lastRenderedPageBreak/>
        <w:t xml:space="preserve">ГЛАВА </w:t>
      </w:r>
      <w:r w:rsidRPr="00BD5155">
        <w:rPr>
          <w:b/>
          <w:lang w:val="en-US"/>
        </w:rPr>
        <w:t>III</w:t>
      </w:r>
      <w:r w:rsidRPr="00BD5155">
        <w:rPr>
          <w:b/>
        </w:rPr>
        <w:t xml:space="preserve">. </w:t>
      </w:r>
      <w:bookmarkEnd w:id="4"/>
      <w:r w:rsidRPr="00BD5155">
        <w:rPr>
          <w:b/>
        </w:rPr>
        <w:t>ПРОЕКТ МУНИЦИПАЛЬНОГО КОНТРАКТА</w:t>
      </w:r>
    </w:p>
    <w:p w:rsidR="00BD5155" w:rsidRPr="00BD5155" w:rsidRDefault="00BD5155" w:rsidP="00BD5155">
      <w:pPr>
        <w:pStyle w:val="af6"/>
      </w:pPr>
      <w:r w:rsidRPr="00BD5155">
        <w:rPr>
          <w:caps/>
        </w:rPr>
        <w:t xml:space="preserve">                                                                                                                </w:t>
      </w:r>
    </w:p>
    <w:p w:rsidR="00BD5155" w:rsidRPr="00EE7906" w:rsidRDefault="00BD5155" w:rsidP="0004759E">
      <w:pPr>
        <w:pStyle w:val="af6"/>
        <w:jc w:val="center"/>
        <w:rPr>
          <w:b/>
        </w:rPr>
      </w:pPr>
      <w:r w:rsidRPr="00EE7906">
        <w:rPr>
          <w:b/>
        </w:rPr>
        <w:t>МУНИЦИПАЛЬНЫЙ КОНТРАКТ  № _________</w:t>
      </w:r>
    </w:p>
    <w:p w:rsidR="00BD5155" w:rsidRPr="00EE7906" w:rsidRDefault="00BD5155" w:rsidP="0004759E">
      <w:pPr>
        <w:pStyle w:val="af6"/>
        <w:jc w:val="center"/>
        <w:rPr>
          <w:b/>
        </w:rPr>
      </w:pPr>
      <w:r w:rsidRPr="00EE7906">
        <w:rPr>
          <w:b/>
        </w:rPr>
        <w:t>(на поставку товара)</w:t>
      </w:r>
    </w:p>
    <w:p w:rsidR="00BD5155" w:rsidRPr="00BD5155" w:rsidRDefault="00BD5155" w:rsidP="0004759E">
      <w:pPr>
        <w:pStyle w:val="af6"/>
      </w:pPr>
      <w:r w:rsidRPr="00BD5155">
        <w:t>___________________                                                                  «____»________201_  года</w:t>
      </w:r>
    </w:p>
    <w:p w:rsidR="00BD5155" w:rsidRPr="00BD5155" w:rsidRDefault="00BD5155" w:rsidP="00AE3CEA">
      <w:pPr>
        <w:pStyle w:val="af6"/>
        <w:jc w:val="both"/>
      </w:pPr>
      <w:r w:rsidRPr="00BD5155">
        <w:rPr>
          <w:bCs/>
        </w:rPr>
        <w:t xml:space="preserve">               Администрация </w:t>
      </w:r>
      <w:r w:rsidR="00332F6F">
        <w:rPr>
          <w:bCs/>
        </w:rPr>
        <w:t>Большетерновского</w:t>
      </w:r>
      <w:r w:rsidR="0004759E">
        <w:rPr>
          <w:bCs/>
        </w:rPr>
        <w:t xml:space="preserve"> сельского поселения </w:t>
      </w:r>
      <w:r w:rsidR="00A63A51">
        <w:rPr>
          <w:bCs/>
        </w:rPr>
        <w:t xml:space="preserve">Чернышковского </w:t>
      </w:r>
      <w:r w:rsidRPr="00BD5155">
        <w:rPr>
          <w:bCs/>
        </w:rPr>
        <w:t>муниципального района</w:t>
      </w:r>
      <w:r w:rsidRPr="00BD5155">
        <w:t xml:space="preserve"> Волгоградской области </w:t>
      </w:r>
      <w:r w:rsidRPr="00BD5155">
        <w:rPr>
          <w:bCs/>
        </w:rPr>
        <w:t>именуемая в дальнейшем «Заказчик», в лице</w:t>
      </w:r>
      <w:r w:rsidR="00AE3CEA">
        <w:rPr>
          <w:bCs/>
        </w:rPr>
        <w:t xml:space="preserve"> </w:t>
      </w:r>
      <w:proofErr w:type="spellStart"/>
      <w:r w:rsidR="00AE3CEA">
        <w:rPr>
          <w:bCs/>
        </w:rPr>
        <w:t>врио</w:t>
      </w:r>
      <w:proofErr w:type="spellEnd"/>
      <w:r w:rsidRPr="00BD5155">
        <w:rPr>
          <w:bCs/>
        </w:rPr>
        <w:t xml:space="preserve"> главы администрации </w:t>
      </w:r>
      <w:r w:rsidR="00332F6F">
        <w:rPr>
          <w:bCs/>
        </w:rPr>
        <w:t>Большетерновского</w:t>
      </w:r>
      <w:r w:rsidR="0004759E">
        <w:rPr>
          <w:bCs/>
        </w:rPr>
        <w:t xml:space="preserve"> сельского поселения </w:t>
      </w:r>
      <w:r w:rsidRPr="00BD5155">
        <w:rPr>
          <w:bCs/>
        </w:rPr>
        <w:t>Чернышковского муниципального района</w:t>
      </w:r>
      <w:r w:rsidRPr="00BD5155">
        <w:t xml:space="preserve"> Волгоградской области</w:t>
      </w:r>
      <w:r w:rsidRPr="00BD5155">
        <w:rPr>
          <w:bCs/>
        </w:rPr>
        <w:t xml:space="preserve"> </w:t>
      </w:r>
      <w:r w:rsidR="00AE3CEA">
        <w:rPr>
          <w:bCs/>
        </w:rPr>
        <w:t>Стариковой Тамары Юрьевны</w:t>
      </w:r>
      <w:r w:rsidRPr="00BD5155">
        <w:rPr>
          <w:bCs/>
        </w:rPr>
        <w:t xml:space="preserve">, действующего на основании </w:t>
      </w:r>
      <w:r w:rsidR="00AE3CEA">
        <w:rPr>
          <w:bCs/>
        </w:rPr>
        <w:t>Решения Совета депутатов</w:t>
      </w:r>
      <w:r w:rsidRPr="00BD5155">
        <w:rPr>
          <w:bCs/>
        </w:rPr>
        <w:t xml:space="preserve"> </w:t>
      </w:r>
      <w:r w:rsidR="00332F6F">
        <w:rPr>
          <w:bCs/>
        </w:rPr>
        <w:t>Большетерновского</w:t>
      </w:r>
      <w:r w:rsidR="00A63A51">
        <w:rPr>
          <w:bCs/>
        </w:rPr>
        <w:t xml:space="preserve"> сельского поселения </w:t>
      </w:r>
      <w:r w:rsidRPr="00BD5155">
        <w:rPr>
          <w:bCs/>
        </w:rPr>
        <w:t>Чернышковского муниципального района</w:t>
      </w:r>
      <w:r w:rsidRPr="00BD5155">
        <w:t xml:space="preserve"> Волгоградской области</w:t>
      </w:r>
      <w:r w:rsidR="00AE3CEA">
        <w:t xml:space="preserve"> от 20.03.2017 №10/3</w:t>
      </w:r>
      <w:r w:rsidRPr="00BD5155">
        <w:t>, с одной стороны,  и __________________________ в лице _______________________</w:t>
      </w:r>
      <w:r w:rsidRPr="00BD5155">
        <w:rPr>
          <w:bCs/>
        </w:rPr>
        <w:t xml:space="preserve">, </w:t>
      </w:r>
      <w:r w:rsidRPr="00BD5155">
        <w:t>действующего на основании________________, име</w:t>
      </w:r>
      <w:r w:rsidRPr="00BD5155">
        <w:softHyphen/>
        <w:t xml:space="preserve">нуемое  в дальнейшем </w:t>
      </w:r>
      <w:r w:rsidRPr="00BD5155">
        <w:rPr>
          <w:bCs/>
        </w:rPr>
        <w:t xml:space="preserve">«Поставщик», с другой стороны, вместе по тексту именуемые «Стороны», в соответствии с решением Единой комиссии по осуществлению закупок </w:t>
      </w:r>
      <w:r w:rsidRPr="00A0502E">
        <w:rPr>
          <w:bCs/>
        </w:rPr>
        <w:t xml:space="preserve">администрации </w:t>
      </w:r>
      <w:r w:rsidR="00A0502E" w:rsidRPr="00A0502E">
        <w:t>Большетерновского сельского поселения Чернышковского муниципального</w:t>
      </w:r>
      <w:r w:rsidR="00A0502E">
        <w:t xml:space="preserve"> района Волгоградской области</w:t>
      </w:r>
      <w:r w:rsidRPr="00A0502E">
        <w:rPr>
          <w:bCs/>
        </w:rPr>
        <w:t>,</w:t>
      </w:r>
      <w:r w:rsidRPr="00BD5155">
        <w:rPr>
          <w:bCs/>
        </w:rPr>
        <w:t xml:space="preserve">  на основании протокола от__________________№_______ </w:t>
      </w:r>
      <w:r w:rsidRPr="00BD5155">
        <w:t>заключили на</w:t>
      </w:r>
      <w:r w:rsidRPr="00BD5155">
        <w:softHyphen/>
        <w:t>стоящий муниципальный контракт о нижеследующем:</w:t>
      </w:r>
    </w:p>
    <w:p w:rsidR="00BD5155" w:rsidRPr="00BD5155" w:rsidRDefault="00BD5155" w:rsidP="00AE3CEA">
      <w:pPr>
        <w:pStyle w:val="af6"/>
        <w:jc w:val="both"/>
      </w:pPr>
      <w:r w:rsidRPr="00BD5155">
        <w:t>1. Предмет контракта</w:t>
      </w:r>
    </w:p>
    <w:p w:rsidR="00BD5155" w:rsidRPr="00BD5155" w:rsidRDefault="00BD5155" w:rsidP="00AE3CEA">
      <w:pPr>
        <w:pStyle w:val="af6"/>
        <w:jc w:val="both"/>
      </w:pPr>
      <w:r w:rsidRPr="00BD5155">
        <w:t xml:space="preserve">1.1.Поставщик обязуется поставить Заказчику _____________ </w:t>
      </w:r>
      <w:r w:rsidRPr="00BD5155">
        <w:rPr>
          <w:bCs/>
        </w:rPr>
        <w:t xml:space="preserve">в целях оказания гуманитарной помощи либо ликвидации последствий чрезвычайных ситуаций природного или техногенного характера на </w:t>
      </w:r>
      <w:r w:rsidRPr="00A0502E">
        <w:rPr>
          <w:bCs/>
        </w:rPr>
        <w:t xml:space="preserve">территории </w:t>
      </w:r>
      <w:r w:rsidR="00A0502E" w:rsidRPr="00A0502E">
        <w:t>Большетерновского сельского поселения Чернышковского муниципального</w:t>
      </w:r>
      <w:r w:rsidR="00A0502E">
        <w:t xml:space="preserve"> района Волгоградской области</w:t>
      </w:r>
      <w:r w:rsidRPr="00BD5155">
        <w:t>, в количестве, ассортименте и с характеристиками, указанными в Спецификации, являющейся неотъемлемой частью настоящего контракта (Приложение) (далее – товар), а Заказчик обязуется приобрести - принять и оплатить указанный товар (оказанную услугу, работу) в порядке и сроки, установленные настоящим контрактом.</w:t>
      </w:r>
    </w:p>
    <w:p w:rsidR="00BD5155" w:rsidRPr="00BD5155" w:rsidRDefault="00BD5155" w:rsidP="00AE3CEA">
      <w:pPr>
        <w:pStyle w:val="af6"/>
        <w:jc w:val="both"/>
      </w:pPr>
      <w:r w:rsidRPr="00BD5155">
        <w:t>2. Срок и место поставки товара</w:t>
      </w:r>
    </w:p>
    <w:p w:rsidR="00BD5155" w:rsidRPr="00BD5155" w:rsidRDefault="00BD5155" w:rsidP="00AE3CEA">
      <w:pPr>
        <w:pStyle w:val="af6"/>
        <w:jc w:val="both"/>
      </w:pPr>
      <w:r w:rsidRPr="00BD5155">
        <w:t>2.1. Срок поставки товара: в течение 2 дней со дня подписания контракта.</w:t>
      </w:r>
    </w:p>
    <w:p w:rsidR="00BD5155" w:rsidRPr="00BD5155" w:rsidRDefault="00BD5155" w:rsidP="00AE3CEA">
      <w:pPr>
        <w:pStyle w:val="af6"/>
        <w:jc w:val="both"/>
      </w:pPr>
      <w:r w:rsidRPr="00BD5155">
        <w:t xml:space="preserve">2.2. Поставка товара  осуществляется в целях </w:t>
      </w:r>
      <w:r w:rsidRPr="00BD5155">
        <w:rPr>
          <w:bCs/>
        </w:rPr>
        <w:t>оказания гуманитарной помощи либо ликвидации последствий чрезвычайных ситуаций природного или техногенного характера</w:t>
      </w:r>
      <w:r w:rsidRPr="00BD5155">
        <w:t xml:space="preserve">. </w:t>
      </w:r>
    </w:p>
    <w:p w:rsidR="00BD5155" w:rsidRPr="00BD5155" w:rsidRDefault="00BD5155" w:rsidP="00AE3CEA">
      <w:pPr>
        <w:pStyle w:val="af6"/>
        <w:jc w:val="both"/>
      </w:pPr>
      <w:r w:rsidRPr="00BD5155">
        <w:t>2.3. Поставка товара  осуществляется силами и средствами Поставщика.</w:t>
      </w:r>
    </w:p>
    <w:p w:rsidR="00BD5155" w:rsidRPr="00BD5155" w:rsidRDefault="00BD5155" w:rsidP="00AE3CEA">
      <w:pPr>
        <w:pStyle w:val="af6"/>
        <w:jc w:val="both"/>
      </w:pPr>
      <w:r w:rsidRPr="00BD5155">
        <w:t xml:space="preserve">2.4. Место поставки товара (оказания работ, услуг): </w:t>
      </w:r>
      <w:r w:rsidRPr="00A0502E">
        <w:t xml:space="preserve">территория </w:t>
      </w:r>
      <w:r w:rsidR="00A0502E" w:rsidRPr="00A0502E">
        <w:t xml:space="preserve">Большетерновского сельского поселения </w:t>
      </w:r>
      <w:r w:rsidRPr="00A0502E">
        <w:t>Чернышковского муниципального района.</w:t>
      </w:r>
    </w:p>
    <w:p w:rsidR="00BD5155" w:rsidRPr="00BD5155" w:rsidRDefault="00BD5155" w:rsidP="00AE3CEA">
      <w:pPr>
        <w:pStyle w:val="af6"/>
        <w:jc w:val="both"/>
      </w:pPr>
      <w:r w:rsidRPr="00BD5155">
        <w:t>2.5.При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BD5155" w:rsidRPr="00BD5155" w:rsidRDefault="00BD5155" w:rsidP="00AE3CEA">
      <w:pPr>
        <w:pStyle w:val="af6"/>
        <w:jc w:val="both"/>
      </w:pPr>
      <w:r w:rsidRPr="00BD5155">
        <w:t>3. Общие положения</w:t>
      </w:r>
    </w:p>
    <w:p w:rsidR="00BD5155" w:rsidRPr="00BD5155" w:rsidRDefault="00BD5155" w:rsidP="00AE3CEA">
      <w:pPr>
        <w:pStyle w:val="af6"/>
        <w:jc w:val="both"/>
      </w:pPr>
      <w:r w:rsidRPr="00BD5155">
        <w:t xml:space="preserve">3.1.Товар должен полностью соответствовать сертификатам соответствия, отвечать требованиям качества, </w:t>
      </w:r>
      <w:r w:rsidRPr="00BD5155">
        <w:rPr>
          <w:bCs/>
        </w:rPr>
        <w:t>требованиям стандартов, действующих на территории Российской Федерации,</w:t>
      </w:r>
      <w:r w:rsidRPr="00BD5155">
        <w:t xml:space="preserve"> безопасности жизни и здоровья, а также иным требованиям безопасности (санитарным нормам и правилам, государственным стандартам и т.п.) действующим на территории Российской Федерации. </w:t>
      </w:r>
    </w:p>
    <w:p w:rsidR="00BD5155" w:rsidRPr="00BD5155" w:rsidRDefault="00BD5155" w:rsidP="00AE3CEA">
      <w:pPr>
        <w:pStyle w:val="af6"/>
        <w:jc w:val="both"/>
      </w:pPr>
      <w:r w:rsidRPr="00BD5155">
        <w:t>3.2. Товар передается с необходимыми документами к нему, подтверждающими его качество и безопасность.</w:t>
      </w:r>
    </w:p>
    <w:p w:rsidR="00BD5155" w:rsidRPr="00BD5155" w:rsidRDefault="00BD5155" w:rsidP="00AE3CEA">
      <w:pPr>
        <w:pStyle w:val="af6"/>
        <w:jc w:val="both"/>
      </w:pPr>
      <w:r w:rsidRPr="00BD5155">
        <w:t>3.3.Товар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BD5155" w:rsidRPr="00BD5155" w:rsidRDefault="00BD5155" w:rsidP="00AE3CEA">
      <w:pPr>
        <w:pStyle w:val="af6"/>
        <w:jc w:val="both"/>
      </w:pPr>
      <w:r w:rsidRPr="00BD5155">
        <w:t>3.4.</w:t>
      </w:r>
      <w:r w:rsidRPr="00BD5155">
        <w:rPr>
          <w:bCs/>
        </w:rPr>
        <w:t xml:space="preserve">Доставка товара осуществляется в таре и упаковке Поставщика. Тара и упаковка должна </w:t>
      </w:r>
      <w:r w:rsidRPr="00BD5155">
        <w:t>обеспечивать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Если товар поставляется в многооборотной таре она подлежит возврату силами и средствами Поставщика.</w:t>
      </w:r>
    </w:p>
    <w:p w:rsidR="00BD5155" w:rsidRPr="00BD5155" w:rsidRDefault="00BD5155" w:rsidP="00AE3CEA">
      <w:pPr>
        <w:pStyle w:val="af6"/>
        <w:jc w:val="both"/>
      </w:pPr>
      <w:r w:rsidRPr="00BD5155">
        <w:lastRenderedPageBreak/>
        <w:t>3.5.Риск случайной гибели или случайного повреждения товара до дня его передачи Заказчику лежит на Поставщике. Днем передачи товара Заказчику считается день поставки товара.</w:t>
      </w:r>
    </w:p>
    <w:p w:rsidR="00BD5155" w:rsidRPr="00BD5155" w:rsidRDefault="00BD5155" w:rsidP="00AE3CEA">
      <w:pPr>
        <w:pStyle w:val="af6"/>
        <w:jc w:val="both"/>
      </w:pPr>
      <w:r w:rsidRPr="00BD5155">
        <w:t>4. Цена контракта. Порядок оплаты</w:t>
      </w:r>
    </w:p>
    <w:p w:rsidR="00BD5155" w:rsidRPr="00BD5155" w:rsidRDefault="00BD5155" w:rsidP="00AE3CEA">
      <w:pPr>
        <w:pStyle w:val="af6"/>
        <w:jc w:val="both"/>
      </w:pPr>
      <w:r w:rsidRPr="00BD5155">
        <w:t>4.1. Цена контракта  составляет ________________ (________________________), в том числе НДС и включает в себя все затраты, налоги, сборы, издержки и иные расходы Поставщика, связанные с исполнением обязательств по настоящему контракту.</w:t>
      </w:r>
    </w:p>
    <w:p w:rsidR="00BD5155" w:rsidRPr="00BD5155" w:rsidRDefault="00A63A51" w:rsidP="00AE3CEA">
      <w:pPr>
        <w:pStyle w:val="af6"/>
        <w:jc w:val="both"/>
      </w:pPr>
      <w:r>
        <w:t>4</w:t>
      </w:r>
      <w:r w:rsidR="00BD5155" w:rsidRPr="00BD5155">
        <w:t xml:space="preserve">.2.Оплата товара производится Заказчиком в безналичной форме  путем перечисления денежных средств на расчетный счет Поставщика в течение 30 (тридцати) дней со дня поставки товара. </w:t>
      </w:r>
    </w:p>
    <w:p w:rsidR="00BD5155" w:rsidRPr="00BD5155" w:rsidRDefault="00A63A51" w:rsidP="00AE3CEA">
      <w:pPr>
        <w:pStyle w:val="af6"/>
        <w:jc w:val="both"/>
      </w:pPr>
      <w:r>
        <w:t>4</w:t>
      </w:r>
      <w:r w:rsidR="00BD5155" w:rsidRPr="00BD5155">
        <w:t xml:space="preserve">.3. </w:t>
      </w:r>
      <w:r w:rsidR="00BD5155" w:rsidRPr="00BD5155">
        <w:rPr>
          <w:bCs/>
        </w:rPr>
        <w:t>Цена контракта может быть снижена по соглашению Сторон без изменения предусмотренного контрактом количества товара</w:t>
      </w:r>
      <w:r w:rsidR="00BD5155" w:rsidRPr="00BD5155">
        <w:rPr>
          <w:rFonts w:eastAsia="Calibri"/>
        </w:rPr>
        <w:t>, качества поставляемого товара и иных условий контракта.</w:t>
      </w:r>
    </w:p>
    <w:p w:rsidR="00BD5155" w:rsidRPr="00BD5155" w:rsidRDefault="00A63A51" w:rsidP="00AE3CEA">
      <w:pPr>
        <w:pStyle w:val="af6"/>
        <w:jc w:val="both"/>
        <w:rPr>
          <w:rFonts w:eastAsia="Calibri"/>
        </w:rPr>
      </w:pPr>
      <w:r>
        <w:t>4</w:t>
      </w:r>
      <w:r w:rsidR="00BD5155" w:rsidRPr="00BD5155">
        <w:t xml:space="preserve">.4. Оплата товара производится за счет средств </w:t>
      </w:r>
      <w:r w:rsidR="00BD5155" w:rsidRPr="00A0502E">
        <w:t>бюджета</w:t>
      </w:r>
      <w:r w:rsidR="00A0502E" w:rsidRPr="00A0502E">
        <w:t xml:space="preserve"> Большетерновского сельского поселения</w:t>
      </w:r>
      <w:r w:rsidR="00BD5155" w:rsidRPr="00A0502E">
        <w:t xml:space="preserve"> Чернышковского муниципального</w:t>
      </w:r>
      <w:r w:rsidR="00A0502E" w:rsidRPr="00A0502E">
        <w:t xml:space="preserve"> района Волгоградской области</w:t>
      </w:r>
      <w:r w:rsidR="00BD5155" w:rsidRPr="00A0502E">
        <w:t>.</w:t>
      </w:r>
    </w:p>
    <w:p w:rsidR="00BD5155" w:rsidRPr="00BD5155" w:rsidRDefault="00BD5155" w:rsidP="00AE3CEA">
      <w:pPr>
        <w:pStyle w:val="af6"/>
        <w:jc w:val="both"/>
      </w:pPr>
      <w:r w:rsidRPr="00BD5155">
        <w:t>5.  Порядок приемки товара</w:t>
      </w:r>
    </w:p>
    <w:p w:rsidR="00BD5155" w:rsidRPr="00BD5155" w:rsidRDefault="00BD5155" w:rsidP="00AE3CEA">
      <w:pPr>
        <w:pStyle w:val="af6"/>
        <w:jc w:val="both"/>
      </w:pPr>
      <w:r w:rsidRPr="00BD5155">
        <w:t>5.1.Поставка товара, погрузочно – разгрузочные работы осуществляются  силами и за счет средств Поставщика  по адресу, указанному в п. 1.5. настоящего контракта.</w:t>
      </w:r>
    </w:p>
    <w:p w:rsidR="00BD5155" w:rsidRPr="00BD5155" w:rsidRDefault="00BD5155" w:rsidP="00AE3CEA">
      <w:pPr>
        <w:pStyle w:val="af6"/>
        <w:jc w:val="both"/>
      </w:pPr>
      <w:r w:rsidRPr="00BD5155">
        <w:t>5.2. Передача товара производится согласно товарной накладной.</w:t>
      </w:r>
    </w:p>
    <w:p w:rsidR="00BD5155" w:rsidRPr="00BD5155" w:rsidRDefault="00BD5155" w:rsidP="00AE3CEA">
      <w:pPr>
        <w:pStyle w:val="af6"/>
        <w:jc w:val="both"/>
      </w:pPr>
      <w:r w:rsidRPr="00BD5155">
        <w:t>5.3. П</w:t>
      </w:r>
      <w:r w:rsidRPr="00BD5155">
        <w:rPr>
          <w:rFonts w:eastAsia="Arial"/>
        </w:rPr>
        <w:t xml:space="preserve">риемка товара </w:t>
      </w:r>
      <w:r w:rsidRPr="00BD5155">
        <w:t xml:space="preserve">включает в себя проверку товара на соответствие требованиям  настоящего контракта. </w:t>
      </w:r>
    </w:p>
    <w:p w:rsidR="00BD5155" w:rsidRPr="00BD5155" w:rsidRDefault="00BD5155" w:rsidP="00AE3CEA">
      <w:pPr>
        <w:pStyle w:val="af6"/>
        <w:jc w:val="both"/>
      </w:pPr>
      <w:r w:rsidRPr="00BD5155">
        <w:t xml:space="preserve">5.4. Для проверки поставленного товара в части его соответствия условиям контракта Заказчик в течение пяти рабочих дней со дня передачи товара проводит  экспертизу товара. </w:t>
      </w:r>
    </w:p>
    <w:p w:rsidR="00BD5155" w:rsidRPr="00BD5155" w:rsidRDefault="00BD5155" w:rsidP="00AE3CEA">
      <w:pPr>
        <w:pStyle w:val="af6"/>
        <w:jc w:val="both"/>
      </w:pPr>
      <w:r w:rsidRPr="00BD5155">
        <w:t xml:space="preserve">5.5. В случае соответствия поставленного товара требованиям настоящего контракта Заказчик в течение пяти рабочих дней со дня оформления акта о проведении экспертизы подписывает товарную накладную и передает один экземпляр  Поставщику вместе с копией акта о проведении экспертизы. </w:t>
      </w:r>
    </w:p>
    <w:p w:rsidR="00BD5155" w:rsidRPr="00BD5155" w:rsidRDefault="00BD5155" w:rsidP="00AE3CEA">
      <w:pPr>
        <w:pStyle w:val="af6"/>
        <w:jc w:val="both"/>
      </w:pPr>
      <w:r w:rsidRPr="00BD5155">
        <w:t xml:space="preserve">5.6. В случае несоответствия  поставленного товара требованиям настоящего контракта Заказчик в указанные сроки направляет Поставщику копию акта о проведении экспертизы и  мотивированный отказ от приемки товара с  перечнем недостатков. </w:t>
      </w:r>
    </w:p>
    <w:p w:rsidR="00BD5155" w:rsidRPr="00BD5155" w:rsidRDefault="00BD5155" w:rsidP="00AE3CEA">
      <w:pPr>
        <w:pStyle w:val="af6"/>
        <w:jc w:val="both"/>
      </w:pPr>
      <w:r w:rsidRPr="00BD5155">
        <w:t>5.7. Поставщик обязуется своими силами и за свой счет заменить товар ненадлежащего качества (восполнить недостающее количество товара, устранить иные недостатки в товаре) в течение 5 (пяти) рабочих дней с момента получения мотивированного отказа от приемки товара.</w:t>
      </w:r>
    </w:p>
    <w:p w:rsidR="00BD5155" w:rsidRPr="00BD5155" w:rsidRDefault="00BD5155" w:rsidP="00AE3CEA">
      <w:pPr>
        <w:pStyle w:val="af6"/>
        <w:jc w:val="both"/>
      </w:pPr>
      <w:r w:rsidRPr="00BD5155">
        <w:t>5.8. Днем поставки товара считается день подписания Заказчиком предоставленной и подписанной Поставщиком товарной   накладной.</w:t>
      </w:r>
    </w:p>
    <w:p w:rsidR="00BD5155" w:rsidRPr="00BD5155" w:rsidRDefault="00BD5155" w:rsidP="00AE3CEA">
      <w:pPr>
        <w:pStyle w:val="af6"/>
        <w:jc w:val="both"/>
      </w:pPr>
      <w:r w:rsidRPr="00BD5155">
        <w:t>6. Права и обязанности Заказчика</w:t>
      </w:r>
    </w:p>
    <w:p w:rsidR="00BD5155" w:rsidRPr="00BD5155" w:rsidRDefault="00BD5155" w:rsidP="00AE3CEA">
      <w:pPr>
        <w:pStyle w:val="af6"/>
        <w:jc w:val="both"/>
      </w:pPr>
      <w:r w:rsidRPr="00BD5155">
        <w:t>6.1. Заказчик вправе:</w:t>
      </w:r>
    </w:p>
    <w:p w:rsidR="00BD5155" w:rsidRPr="00BD5155" w:rsidRDefault="00BD5155" w:rsidP="00AE3CEA">
      <w:pPr>
        <w:pStyle w:val="af6"/>
        <w:jc w:val="both"/>
      </w:pPr>
      <w:r w:rsidRPr="00BD5155">
        <w:t>6.1.1.Требовать от Поставщика надлежащей поставки товара в соответствии с условиями настоящего контракта.</w:t>
      </w:r>
    </w:p>
    <w:p w:rsidR="00BD5155" w:rsidRPr="00BD5155" w:rsidRDefault="00BD5155" w:rsidP="00AE3CEA">
      <w:pPr>
        <w:pStyle w:val="af6"/>
        <w:jc w:val="both"/>
      </w:pPr>
      <w:r w:rsidRPr="00BD5155">
        <w:t xml:space="preserve">6.1.2. В случае поставки товара с нарушением условий настоящего контракта отказаться от приемки  и оплаты товара до момента устранения несоответствий. </w:t>
      </w:r>
    </w:p>
    <w:p w:rsidR="00BD5155" w:rsidRPr="00BD5155" w:rsidRDefault="00BD5155" w:rsidP="00AE3CEA">
      <w:pPr>
        <w:pStyle w:val="af6"/>
        <w:jc w:val="both"/>
      </w:pPr>
      <w:r w:rsidRPr="00BD5155">
        <w:t>6.1.3.Требовать от Поставщика передачи недостающих или замены документов, материалов и иной документации, необходимой к передаче вместе с товаром.</w:t>
      </w:r>
    </w:p>
    <w:p w:rsidR="00BD5155" w:rsidRPr="00BD5155" w:rsidRDefault="00BD5155" w:rsidP="00AE3CEA">
      <w:pPr>
        <w:pStyle w:val="af6"/>
        <w:jc w:val="both"/>
      </w:pPr>
      <w:r w:rsidRPr="00BD5155">
        <w:t>6.1.4.Привлекать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rsidR="00BD5155" w:rsidRPr="00BD5155" w:rsidRDefault="00BD5155" w:rsidP="00AE3CEA">
      <w:pPr>
        <w:pStyle w:val="af6"/>
        <w:jc w:val="both"/>
      </w:pPr>
      <w:r w:rsidRPr="00BD5155">
        <w:t>5.1.5.</w:t>
      </w:r>
      <w:r w:rsidRPr="00BD5155">
        <w:rPr>
          <w:rFonts w:eastAsia="Calibri"/>
        </w:rPr>
        <w:t xml:space="preserve">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BD5155" w:rsidRPr="00BD5155" w:rsidRDefault="00BD5155" w:rsidP="00AE3CEA">
      <w:pPr>
        <w:pStyle w:val="af6"/>
        <w:jc w:val="both"/>
      </w:pPr>
      <w:r w:rsidRPr="00BD5155">
        <w:rPr>
          <w:rFonts w:eastAsia="Calibri"/>
        </w:rPr>
        <w:t xml:space="preserve">6.1.6. </w:t>
      </w:r>
      <w:r w:rsidRPr="00BD5155">
        <w:t>Запрашивать у Поставщика информацию о ходе и состоянии исполнения Поставщиком обязательств  по настоящему контракту.</w:t>
      </w:r>
    </w:p>
    <w:p w:rsidR="00BD5155" w:rsidRPr="00BD5155" w:rsidRDefault="00BD5155" w:rsidP="00AE3CEA">
      <w:pPr>
        <w:pStyle w:val="af6"/>
        <w:jc w:val="both"/>
      </w:pPr>
      <w:r w:rsidRPr="00BD5155">
        <w:t>6.2. Заказчик обязан:</w:t>
      </w:r>
    </w:p>
    <w:p w:rsidR="00BD5155" w:rsidRPr="00BD5155" w:rsidRDefault="00BD5155" w:rsidP="00AE3CEA">
      <w:pPr>
        <w:pStyle w:val="af6"/>
        <w:jc w:val="both"/>
      </w:pPr>
      <w:r w:rsidRPr="00BD5155">
        <w:lastRenderedPageBreak/>
        <w:t>6.2.1. Принять и оплатить товар   надлежащего качества, поставленный в установленные сроки на условиях настоящего контракта;</w:t>
      </w:r>
    </w:p>
    <w:p w:rsidR="00BD5155" w:rsidRPr="00BD5155" w:rsidRDefault="00BD5155" w:rsidP="00AE3CEA">
      <w:pPr>
        <w:pStyle w:val="af6"/>
        <w:jc w:val="both"/>
      </w:pPr>
      <w:r w:rsidRPr="00BD5155">
        <w:t>6.2.2. Для проверки поставленного товара, в части его соответствия условиям контракта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w:t>
      </w:r>
    </w:p>
    <w:p w:rsidR="00BD5155" w:rsidRPr="00BD5155" w:rsidRDefault="00BD5155" w:rsidP="00AE3CEA">
      <w:pPr>
        <w:pStyle w:val="af6"/>
        <w:jc w:val="both"/>
      </w:pPr>
      <w:r w:rsidRPr="00BD5155">
        <w:t>7. Права и обязанности Поставщика</w:t>
      </w:r>
    </w:p>
    <w:p w:rsidR="00BD5155" w:rsidRPr="00BD5155" w:rsidRDefault="00BD5155" w:rsidP="00AE3CEA">
      <w:pPr>
        <w:pStyle w:val="af6"/>
        <w:jc w:val="both"/>
      </w:pPr>
      <w:r w:rsidRPr="00BD5155">
        <w:t>7.1. Поставщик вправе:</w:t>
      </w:r>
    </w:p>
    <w:p w:rsidR="00BD5155" w:rsidRPr="00BD5155" w:rsidRDefault="00BD5155" w:rsidP="00AE3CEA">
      <w:pPr>
        <w:pStyle w:val="af6"/>
        <w:jc w:val="both"/>
      </w:pPr>
      <w:r w:rsidRPr="00BD5155">
        <w:t>7.1.1.Требовать своевременной приемки и оплаты надлежащим образом поставленного товара.</w:t>
      </w:r>
    </w:p>
    <w:p w:rsidR="00BD5155" w:rsidRPr="00BD5155" w:rsidRDefault="00BD5155" w:rsidP="00AE3CEA">
      <w:pPr>
        <w:pStyle w:val="af6"/>
        <w:jc w:val="both"/>
      </w:pPr>
      <w:r w:rsidRPr="00BD5155">
        <w:t xml:space="preserve">7.1.2. По согласованию с Заказчиком осуществить доставку товара досрочно. </w:t>
      </w:r>
    </w:p>
    <w:p w:rsidR="00BD5155" w:rsidRPr="00BD5155" w:rsidRDefault="00BD5155" w:rsidP="00AE3CEA">
      <w:pPr>
        <w:pStyle w:val="af6"/>
        <w:jc w:val="both"/>
      </w:pPr>
      <w:r w:rsidRPr="00BD5155">
        <w:t>7.1.3. Направлять Заказчику запросы и получать от него разъяснения и уточнения по вопросам поставки товара в рамках настоящего контракта.</w:t>
      </w:r>
    </w:p>
    <w:p w:rsidR="00BD5155" w:rsidRPr="00BD5155" w:rsidRDefault="00BD5155" w:rsidP="00AE3CEA">
      <w:pPr>
        <w:pStyle w:val="af6"/>
        <w:jc w:val="both"/>
      </w:pPr>
      <w:r w:rsidRPr="00BD5155">
        <w:t>7.2. Поставщик обязан:</w:t>
      </w:r>
    </w:p>
    <w:p w:rsidR="00BD5155" w:rsidRPr="00BD5155" w:rsidRDefault="00BD5155" w:rsidP="00AE3CEA">
      <w:pPr>
        <w:pStyle w:val="af6"/>
        <w:jc w:val="both"/>
      </w:pPr>
      <w:r w:rsidRPr="00BD5155">
        <w:t>7.2.1.Своевременно и в полном объеме поставить товар надлежащего качества в соответствии с условиями настоящего контракта, представить Заказчику все необходимые документы на товар.</w:t>
      </w:r>
    </w:p>
    <w:p w:rsidR="00BD5155" w:rsidRPr="00BD5155" w:rsidRDefault="00BD5155" w:rsidP="00AE3CEA">
      <w:pPr>
        <w:pStyle w:val="af6"/>
        <w:jc w:val="both"/>
      </w:pPr>
      <w:r w:rsidRPr="00BD5155">
        <w:t>7.2.2.Безвозмездно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BD5155" w:rsidRPr="00BD5155" w:rsidRDefault="00BD5155" w:rsidP="00AE3CEA">
      <w:pPr>
        <w:pStyle w:val="af6"/>
        <w:jc w:val="both"/>
      </w:pPr>
      <w:r w:rsidRPr="00BD5155">
        <w:t>7.2.3.Заблаговременно   известить Заказчика о дате и времени доставки товара.</w:t>
      </w:r>
    </w:p>
    <w:p w:rsidR="00BD5155" w:rsidRPr="00BD5155" w:rsidRDefault="00BD5155" w:rsidP="00AE3CEA">
      <w:pPr>
        <w:pStyle w:val="af6"/>
        <w:jc w:val="both"/>
      </w:pPr>
      <w:r w:rsidRPr="00BD5155">
        <w:t>7.2.4.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BD5155" w:rsidRPr="00BD5155" w:rsidRDefault="00BD5155" w:rsidP="00AE3CEA">
      <w:pPr>
        <w:pStyle w:val="af6"/>
        <w:jc w:val="both"/>
      </w:pPr>
      <w:r w:rsidRPr="00BD5155">
        <w:t>8. Гарантии</w:t>
      </w:r>
    </w:p>
    <w:p w:rsidR="00BD5155" w:rsidRPr="00BD5155" w:rsidRDefault="00BD5155" w:rsidP="00AE3CEA">
      <w:pPr>
        <w:pStyle w:val="af6"/>
        <w:jc w:val="both"/>
      </w:pPr>
      <w:r w:rsidRPr="00BD5155">
        <w:t xml:space="preserve">8.1. Поставщик гарантирует качество и безопасность поставляемого товара, включая комплектующие изделия к нему, в соответствии с действующими стандартами и техническими требованиями, установленными в Российской Федерации. </w:t>
      </w:r>
    </w:p>
    <w:p w:rsidR="00BD5155" w:rsidRPr="00BD5155" w:rsidRDefault="00BD5155" w:rsidP="00AE3CEA">
      <w:pPr>
        <w:pStyle w:val="af6"/>
        <w:jc w:val="both"/>
      </w:pPr>
      <w:r w:rsidRPr="00BD5155">
        <w:t>8.2.  Гарантийный срок на товар устанавливается Поставщиком, но не может быть менее 12 месяцев.</w:t>
      </w:r>
    </w:p>
    <w:p w:rsidR="00BD5155" w:rsidRPr="00BD5155" w:rsidRDefault="00BD5155" w:rsidP="00AE3CEA">
      <w:pPr>
        <w:pStyle w:val="af6"/>
        <w:jc w:val="both"/>
      </w:pPr>
      <w:r w:rsidRPr="00BD5155">
        <w:t xml:space="preserve">8.3.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w:t>
      </w:r>
    </w:p>
    <w:p w:rsidR="00BD5155" w:rsidRPr="00BD5155" w:rsidRDefault="00BD5155" w:rsidP="00AE3CEA">
      <w:pPr>
        <w:pStyle w:val="af6"/>
        <w:jc w:val="both"/>
      </w:pPr>
      <w:r w:rsidRPr="00BD5155">
        <w:t>8.4. В течение гарантийного срока Поставщик обязан за свой счет устранять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7  (семи) рабочих дней с даты письменного уведомления Поставщика о выявлении таких недостатков.</w:t>
      </w:r>
    </w:p>
    <w:p w:rsidR="00BD5155" w:rsidRPr="00BD5155" w:rsidRDefault="00BD5155" w:rsidP="00AE3CEA">
      <w:pPr>
        <w:pStyle w:val="af6"/>
        <w:jc w:val="both"/>
      </w:pPr>
      <w:r w:rsidRPr="00BD5155">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BD5155" w:rsidRPr="00BD5155" w:rsidRDefault="00BD5155" w:rsidP="00AE3CEA">
      <w:pPr>
        <w:pStyle w:val="af6"/>
        <w:jc w:val="both"/>
      </w:pPr>
      <w:r w:rsidRPr="00BD5155">
        <w:t>8.6. Товар ненадлежащего качества возвращается Поставщику за его счет после поставки нового Товара.</w:t>
      </w:r>
    </w:p>
    <w:p w:rsidR="00BD5155" w:rsidRPr="00BD5155" w:rsidRDefault="00BD5155" w:rsidP="00AE3CEA">
      <w:pPr>
        <w:pStyle w:val="af6"/>
        <w:jc w:val="both"/>
      </w:pPr>
      <w:r w:rsidRPr="00BD5155">
        <w:rPr>
          <w:rStyle w:val="Arial8"/>
          <w:rFonts w:eastAsia="Calibri"/>
        </w:rPr>
        <w:t xml:space="preserve">8.7. Датой </w:t>
      </w:r>
      <w:r w:rsidRPr="00BD5155">
        <w:t xml:space="preserve">исполнения обязательств Поставщика по гарантии на товар </w:t>
      </w:r>
      <w:r w:rsidRPr="00BD5155">
        <w:rPr>
          <w:rStyle w:val="Arial8"/>
          <w:rFonts w:eastAsia="Calibri"/>
        </w:rPr>
        <w:t>считается дата окончания гарантийного срока.</w:t>
      </w:r>
    </w:p>
    <w:p w:rsidR="00BD5155" w:rsidRPr="00BD5155" w:rsidRDefault="00BD5155" w:rsidP="00AE3CEA">
      <w:pPr>
        <w:pStyle w:val="af6"/>
        <w:jc w:val="both"/>
      </w:pPr>
      <w:r w:rsidRPr="00BD5155">
        <w:t>9. Ответственность Сторон</w:t>
      </w:r>
    </w:p>
    <w:p w:rsidR="00BD5155" w:rsidRPr="00BD5155" w:rsidRDefault="00BD5155" w:rsidP="00AE3CEA">
      <w:pPr>
        <w:pStyle w:val="af6"/>
        <w:jc w:val="both"/>
      </w:pPr>
      <w:r w:rsidRPr="00BD5155">
        <w:t>9.1.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BD5155" w:rsidRPr="00BD5155" w:rsidRDefault="00BD5155" w:rsidP="00AE3CEA">
      <w:pPr>
        <w:pStyle w:val="af6"/>
        <w:jc w:val="both"/>
      </w:pPr>
      <w:r w:rsidRPr="00BD5155">
        <w:t xml:space="preserve">9.2. В случае просрочки исполнения Заказчиком обязательств, предусмотренных 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w:t>
      </w:r>
      <w:r w:rsidRPr="00BD5155">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BD5155" w:rsidRPr="00BD5155" w:rsidRDefault="00BD5155" w:rsidP="00AE3CEA">
      <w:pPr>
        <w:pStyle w:val="af6"/>
        <w:jc w:val="both"/>
      </w:pPr>
      <w:r w:rsidRPr="00BD5155">
        <w:t>9.3.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в размере _____________ рублей, определенном в порядке, установленном Постановлением Правительства Российской Федерации от 25.11.2013 № 1063.</w:t>
      </w:r>
      <w:r w:rsidRPr="00BD5155">
        <w:rPr>
          <w:rStyle w:val="affffa"/>
          <w:rFonts w:eastAsia="Calibri"/>
        </w:rPr>
        <w:footnoteReference w:id="1"/>
      </w:r>
    </w:p>
    <w:p w:rsidR="00BD5155" w:rsidRPr="00BD5155" w:rsidRDefault="00BD5155" w:rsidP="00AE3CEA">
      <w:pPr>
        <w:pStyle w:val="af6"/>
        <w:jc w:val="both"/>
      </w:pPr>
      <w:r w:rsidRPr="00BD5155">
        <w:t>9.4. В случае ненадлежащего исполнения Поставщиком обязательств, предусмотренных настоящим контрактом, за исключением просрочки исполнения обязательств, предусмотренных контрактом, Заказчик направляет Поставщику требование об уплате  штрафа  в размере _____________ рублей, определенном в порядке, установленном Постановлением Правительства Российской Федерации от 25.11.2013 № 1063.</w:t>
      </w:r>
      <w:r w:rsidRPr="00BD5155">
        <w:rPr>
          <w:rStyle w:val="affffa"/>
          <w:rFonts w:eastAsia="Calibri"/>
        </w:rPr>
        <w:footnoteReference w:id="2"/>
      </w:r>
    </w:p>
    <w:p w:rsidR="00BD5155" w:rsidRPr="00BD5155" w:rsidRDefault="00BD5155" w:rsidP="00AE3CEA">
      <w:pPr>
        <w:pStyle w:val="af6"/>
        <w:jc w:val="both"/>
      </w:pPr>
      <w:r w:rsidRPr="00BD5155">
        <w:t>9.5. В случае  несоблюдения Поставщиком сроков поставки товара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установленным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зависимости от количества дней просрочки,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BD5155" w:rsidRPr="00BD5155" w:rsidRDefault="00BD5155" w:rsidP="0004759E">
      <w:pPr>
        <w:pStyle w:val="af6"/>
      </w:pPr>
      <w:r w:rsidRPr="00BD5155">
        <w:t>П = (Ц - В) x С,</w:t>
      </w:r>
    </w:p>
    <w:p w:rsidR="00BD5155" w:rsidRPr="00BD5155" w:rsidRDefault="00BD5155" w:rsidP="0004759E">
      <w:pPr>
        <w:pStyle w:val="af6"/>
      </w:pPr>
      <w:proofErr w:type="spellStart"/>
      <w:r w:rsidRPr="00BD5155">
        <w:t>где:Ц</w:t>
      </w:r>
      <w:proofErr w:type="spellEnd"/>
      <w:r w:rsidRPr="00BD5155">
        <w:t xml:space="preserve"> - цена контракта;</w:t>
      </w:r>
    </w:p>
    <w:p w:rsidR="00BD5155" w:rsidRPr="00BD5155" w:rsidRDefault="00BD5155" w:rsidP="00AE3CEA">
      <w:pPr>
        <w:pStyle w:val="af6"/>
        <w:jc w:val="both"/>
      </w:pPr>
      <w:r w:rsidRPr="00BD5155">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BD5155" w:rsidRPr="00BD5155" w:rsidRDefault="00BD5155" w:rsidP="00AE3CEA">
      <w:pPr>
        <w:pStyle w:val="af6"/>
        <w:jc w:val="both"/>
      </w:pPr>
      <w:r w:rsidRPr="00BD5155">
        <w:t>С - размер ставки.</w:t>
      </w:r>
    </w:p>
    <w:p w:rsidR="00BD5155" w:rsidRPr="00BD5155" w:rsidRDefault="00BD5155" w:rsidP="00AE3CEA">
      <w:pPr>
        <w:pStyle w:val="af6"/>
        <w:jc w:val="both"/>
      </w:pPr>
      <w:r w:rsidRPr="00BD5155">
        <w:t>Размер ставки определяется по формуле:</w:t>
      </w:r>
    </w:p>
    <w:p w:rsidR="00BD5155" w:rsidRPr="00BD5155" w:rsidRDefault="00BD5155" w:rsidP="0004759E">
      <w:pPr>
        <w:pStyle w:val="af6"/>
      </w:pPr>
      <w:r w:rsidRPr="00BD5155">
        <w:rPr>
          <w:noProof/>
          <w:position w:val="-8"/>
        </w:rPr>
        <w:drawing>
          <wp:inline distT="0" distB="0" distL="0" distR="0" wp14:anchorId="7072304C" wp14:editId="67B3D84E">
            <wp:extent cx="9906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cstate="print">
                      <a:extLst>
                        <a:ext uri="{28A0092B-C50C-407E-A947-70E740481C1C}">
                          <a14:useLocalDpi xmlns:a14="http://schemas.microsoft.com/office/drawing/2010/main" val="0"/>
                        </a:ext>
                      </a:extLst>
                    </a:blip>
                    <a:srcRect l="-20" t="-79" r="-20" b="-79"/>
                    <a:stretch>
                      <a:fillRect/>
                    </a:stretch>
                  </pic:blipFill>
                  <pic:spPr bwMode="auto">
                    <a:xfrm>
                      <a:off x="0" y="0"/>
                      <a:ext cx="990600" cy="257175"/>
                    </a:xfrm>
                    <a:prstGeom prst="rect">
                      <a:avLst/>
                    </a:prstGeom>
                    <a:solidFill>
                      <a:srgbClr val="FFFFFF"/>
                    </a:solidFill>
                    <a:ln>
                      <a:noFill/>
                    </a:ln>
                  </pic:spPr>
                </pic:pic>
              </a:graphicData>
            </a:graphic>
          </wp:inline>
        </w:drawing>
      </w:r>
      <w:r w:rsidRPr="00BD5155">
        <w:t>,</w:t>
      </w:r>
    </w:p>
    <w:p w:rsidR="00BD5155" w:rsidRPr="00BD5155" w:rsidRDefault="00BD5155" w:rsidP="00AE3CEA">
      <w:pPr>
        <w:pStyle w:val="af6"/>
        <w:jc w:val="both"/>
      </w:pPr>
      <w:r w:rsidRPr="00BD5155">
        <w:t>где:</w:t>
      </w:r>
      <w:r w:rsidRPr="00BD5155">
        <w:rPr>
          <w:noProof/>
          <w:position w:val="-8"/>
        </w:rPr>
        <w:drawing>
          <wp:inline distT="0" distB="0" distL="0" distR="0" wp14:anchorId="797E1C8C" wp14:editId="761A1C7E">
            <wp:extent cx="2667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cstate="print">
                      <a:extLst>
                        <a:ext uri="{28A0092B-C50C-407E-A947-70E740481C1C}">
                          <a14:useLocalDpi xmlns:a14="http://schemas.microsoft.com/office/drawing/2010/main" val="0"/>
                        </a:ext>
                      </a:extLst>
                    </a:blip>
                    <a:srcRect l="-31" t="-34" r="-31" b="-34"/>
                    <a:stretch>
                      <a:fillRect/>
                    </a:stretch>
                  </pic:blipFill>
                  <pic:spPr bwMode="auto">
                    <a:xfrm>
                      <a:off x="0" y="0"/>
                      <a:ext cx="266700" cy="257175"/>
                    </a:xfrm>
                    <a:prstGeom prst="rect">
                      <a:avLst/>
                    </a:prstGeom>
                    <a:solidFill>
                      <a:srgbClr val="FFFFFF"/>
                    </a:solidFill>
                    <a:ln>
                      <a:noFill/>
                    </a:ln>
                  </pic:spPr>
                </pic:pic>
              </a:graphicData>
            </a:graphic>
          </wp:inline>
        </w:drawing>
      </w:r>
      <w:r w:rsidRPr="00BD5155">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D5155" w:rsidRPr="00BD5155" w:rsidRDefault="00BD5155" w:rsidP="00AE3CEA">
      <w:pPr>
        <w:pStyle w:val="af6"/>
        <w:jc w:val="both"/>
      </w:pPr>
      <w:r w:rsidRPr="00BD5155">
        <w:t>ДП - количество дней просрочки.</w:t>
      </w:r>
    </w:p>
    <w:p w:rsidR="00BD5155" w:rsidRPr="00BD5155" w:rsidRDefault="00BD5155" w:rsidP="00AE3CEA">
      <w:pPr>
        <w:pStyle w:val="af6"/>
        <w:jc w:val="both"/>
      </w:pPr>
      <w:r w:rsidRPr="00BD5155">
        <w:t>Коэффициент К определяется по формуле:</w:t>
      </w:r>
    </w:p>
    <w:p w:rsidR="00BD5155" w:rsidRPr="00BD5155" w:rsidRDefault="00BD5155" w:rsidP="0004759E">
      <w:pPr>
        <w:pStyle w:val="af6"/>
      </w:pPr>
      <w:r w:rsidRPr="00BD5155">
        <w:rPr>
          <w:noProof/>
          <w:position w:val="-21"/>
        </w:rPr>
        <w:drawing>
          <wp:inline distT="0" distB="0" distL="0" distR="0" wp14:anchorId="62C414B8" wp14:editId="175BB5EE">
            <wp:extent cx="11811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cstate="print">
                      <a:extLst>
                        <a:ext uri="{28A0092B-C50C-407E-A947-70E740481C1C}">
                          <a14:useLocalDpi xmlns:a14="http://schemas.microsoft.com/office/drawing/2010/main" val="0"/>
                        </a:ext>
                      </a:extLst>
                    </a:blip>
                    <a:srcRect l="-20" t="-55" r="-20" b="-55"/>
                    <a:stretch>
                      <a:fillRect/>
                    </a:stretch>
                  </pic:blipFill>
                  <pic:spPr bwMode="auto">
                    <a:xfrm>
                      <a:off x="0" y="0"/>
                      <a:ext cx="1181100" cy="419100"/>
                    </a:xfrm>
                    <a:prstGeom prst="rect">
                      <a:avLst/>
                    </a:prstGeom>
                    <a:solidFill>
                      <a:srgbClr val="FFFFFF"/>
                    </a:solidFill>
                    <a:ln>
                      <a:noFill/>
                    </a:ln>
                  </pic:spPr>
                </pic:pic>
              </a:graphicData>
            </a:graphic>
          </wp:inline>
        </w:drawing>
      </w:r>
      <w:r w:rsidRPr="00BD5155">
        <w:t>,</w:t>
      </w:r>
    </w:p>
    <w:p w:rsidR="00BD5155" w:rsidRPr="00BD5155" w:rsidRDefault="00BD5155" w:rsidP="00AE3CEA">
      <w:pPr>
        <w:pStyle w:val="af6"/>
        <w:jc w:val="both"/>
      </w:pPr>
      <w:proofErr w:type="spellStart"/>
      <w:r w:rsidRPr="00BD5155">
        <w:t>где:ДП</w:t>
      </w:r>
      <w:proofErr w:type="spellEnd"/>
      <w:r w:rsidRPr="00BD5155">
        <w:t xml:space="preserve"> - количество дней просрочки;</w:t>
      </w:r>
    </w:p>
    <w:p w:rsidR="00BD5155" w:rsidRPr="00BD5155" w:rsidRDefault="00BD5155" w:rsidP="00AE3CEA">
      <w:pPr>
        <w:pStyle w:val="af6"/>
        <w:jc w:val="both"/>
      </w:pPr>
      <w:r w:rsidRPr="00BD5155">
        <w:t>ДК - срок исполнения обязательства по контракту (количество дней).</w:t>
      </w:r>
    </w:p>
    <w:p w:rsidR="00BD5155" w:rsidRPr="00BD5155" w:rsidRDefault="00BD5155" w:rsidP="00AE3CEA">
      <w:pPr>
        <w:pStyle w:val="af6"/>
        <w:jc w:val="both"/>
      </w:pPr>
      <w:r w:rsidRPr="00BD5155">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9.6.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5155" w:rsidRPr="00BD5155" w:rsidRDefault="00BD5155" w:rsidP="00AE3CEA">
      <w:pPr>
        <w:pStyle w:val="af6"/>
        <w:jc w:val="both"/>
      </w:pPr>
      <w:r w:rsidRPr="00BD5155">
        <w:t>9.7. Стороны договорились, что в случае невыполнения, несвоевременного, ненадлежащего исполнения Поставщиком своих обязательств по настоящему контракту, Заказчик вправе осуществить оплату поставленного по настоящему контракту товара за вычетом суммы начисленной неустойки в порядке зачета встречных требований.</w:t>
      </w:r>
    </w:p>
    <w:p w:rsidR="00BD5155" w:rsidRPr="00BD5155" w:rsidRDefault="00BD5155" w:rsidP="00AE3CEA">
      <w:pPr>
        <w:pStyle w:val="af6"/>
        <w:jc w:val="both"/>
      </w:pPr>
      <w:r w:rsidRPr="00BD5155">
        <w:t>9.8.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rsidR="00BD5155" w:rsidRPr="00BD5155" w:rsidRDefault="00BD5155" w:rsidP="00AE3CEA">
      <w:pPr>
        <w:pStyle w:val="af6"/>
        <w:jc w:val="both"/>
      </w:pPr>
      <w:r w:rsidRPr="00BD5155">
        <w:t>9.9.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BD5155" w:rsidRPr="00BD5155" w:rsidRDefault="00BD5155" w:rsidP="00AE3CEA">
      <w:pPr>
        <w:pStyle w:val="af6"/>
        <w:jc w:val="both"/>
      </w:pPr>
      <w:r w:rsidRPr="00BD5155">
        <w:t>10. Порядок разрешения споров, претензии Сторон</w:t>
      </w:r>
    </w:p>
    <w:p w:rsidR="00BD5155" w:rsidRPr="00BD5155" w:rsidRDefault="00BD5155" w:rsidP="00AE3CEA">
      <w:pPr>
        <w:pStyle w:val="af6"/>
        <w:jc w:val="both"/>
      </w:pPr>
      <w:r w:rsidRPr="00BD5155">
        <w:t>10.1.Все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BD5155" w:rsidRPr="00BD5155" w:rsidRDefault="00BD5155" w:rsidP="00AE3CEA">
      <w:pPr>
        <w:pStyle w:val="af6"/>
        <w:jc w:val="both"/>
      </w:pPr>
      <w:r w:rsidRPr="00BD5155">
        <w:t>10.2.Срок рассмотрения писем, уведомлений или претензий не может превышать 30 (тридцати) рабочих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D5155" w:rsidRPr="00BD5155" w:rsidRDefault="00BD5155" w:rsidP="00AE3CEA">
      <w:pPr>
        <w:pStyle w:val="af6"/>
        <w:jc w:val="both"/>
      </w:pPr>
      <w:r w:rsidRPr="00BD5155">
        <w:t>10.3.При не урегулировании Сторонами спора в досудебном порядке спор передается на разрешение в Арбитражный суд  Волгоградской  области.</w:t>
      </w:r>
    </w:p>
    <w:p w:rsidR="00BD5155" w:rsidRPr="00BD5155" w:rsidRDefault="00BD5155" w:rsidP="00AE3CEA">
      <w:pPr>
        <w:pStyle w:val="af6"/>
        <w:jc w:val="both"/>
      </w:pPr>
      <w:r w:rsidRPr="00BD5155">
        <w:rPr>
          <w:bCs/>
        </w:rPr>
        <w:t>11. Срок действия и условия расторжения контракта,</w:t>
      </w:r>
      <w:r w:rsidR="00206E73">
        <w:t xml:space="preserve"> </w:t>
      </w:r>
      <w:r w:rsidRPr="00BD5155">
        <w:rPr>
          <w:bCs/>
        </w:rPr>
        <w:t>заключительные положения</w:t>
      </w:r>
    </w:p>
    <w:p w:rsidR="00BD5155" w:rsidRPr="00BD5155" w:rsidRDefault="00BD5155" w:rsidP="00AE3CEA">
      <w:pPr>
        <w:pStyle w:val="af6"/>
        <w:jc w:val="both"/>
      </w:pPr>
      <w:r w:rsidRPr="00BD5155">
        <w:t>11.1.  Настоящий контракт вступает в силу с даты подписания его Сторонами и действует до 31.12.2017.</w:t>
      </w:r>
    </w:p>
    <w:p w:rsidR="00BD5155" w:rsidRPr="00BD5155" w:rsidRDefault="00BD5155" w:rsidP="00AE3CEA">
      <w:pPr>
        <w:pStyle w:val="af6"/>
        <w:jc w:val="both"/>
      </w:pPr>
      <w:r w:rsidRPr="00BD5155">
        <w:t>11.2.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5155" w:rsidRPr="00BD5155" w:rsidRDefault="00BD5155" w:rsidP="00AE3CEA">
      <w:pPr>
        <w:pStyle w:val="af6"/>
        <w:jc w:val="both"/>
      </w:pPr>
      <w:bookmarkStart w:id="16" w:name="Par18"/>
      <w:bookmarkEnd w:id="16"/>
      <w:r w:rsidRPr="00BD5155">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D5155" w:rsidRPr="00BD5155" w:rsidRDefault="00BD5155" w:rsidP="00AE3CEA">
      <w:pPr>
        <w:pStyle w:val="af6"/>
        <w:jc w:val="both"/>
      </w:pPr>
      <w:r w:rsidRPr="00BD5155">
        <w:t xml:space="preserve">11.4.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с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D5155" w:rsidRPr="00BD5155" w:rsidRDefault="00BD5155" w:rsidP="00AE3CEA">
      <w:pPr>
        <w:pStyle w:val="af6"/>
        <w:jc w:val="both"/>
      </w:pPr>
      <w:r w:rsidRPr="00BD5155">
        <w:t>1</w:t>
      </w:r>
      <w:r w:rsidR="00206E73">
        <w:t>2</w:t>
      </w:r>
      <w:r w:rsidRPr="00BD5155">
        <w:t>. Юридические адреса, банковские реквизиты и подписи Сторон</w:t>
      </w:r>
    </w:p>
    <w:p w:rsidR="00BD5155" w:rsidRPr="00BD5155" w:rsidRDefault="00BD5155" w:rsidP="00AE3CEA">
      <w:pPr>
        <w:pStyle w:val="af6"/>
        <w:jc w:val="both"/>
      </w:pPr>
    </w:p>
    <w:p w:rsidR="00BD5155" w:rsidRPr="00BD5155" w:rsidRDefault="00BD5155" w:rsidP="00AE3CEA">
      <w:pPr>
        <w:pStyle w:val="af6"/>
        <w:jc w:val="both"/>
      </w:pPr>
      <w:r w:rsidRPr="00BD5155">
        <w:t>ЗАКАЗЧИК</w:t>
      </w:r>
      <w:r w:rsidRPr="00BD5155">
        <w:tab/>
      </w:r>
      <w:r w:rsidRPr="00BD5155">
        <w:tab/>
      </w:r>
      <w:r w:rsidRPr="00BD5155">
        <w:tab/>
      </w:r>
      <w:r w:rsidRPr="00BD5155">
        <w:tab/>
      </w:r>
      <w:r w:rsidRPr="00BD5155">
        <w:tab/>
      </w:r>
      <w:r w:rsidRPr="00BD5155">
        <w:tab/>
      </w:r>
      <w:r w:rsidRPr="00BD5155">
        <w:tab/>
      </w:r>
      <w:r w:rsidRPr="00BD5155">
        <w:tab/>
      </w:r>
      <w:r w:rsidRPr="00BD5155">
        <w:tab/>
        <w:t>ПОСТАВЩИК</w:t>
      </w:r>
    </w:p>
    <w:p w:rsidR="00BD5155" w:rsidRPr="00BD5155" w:rsidRDefault="00BD5155" w:rsidP="0004759E">
      <w:pPr>
        <w:pStyle w:val="af6"/>
      </w:pPr>
    </w:p>
    <w:tbl>
      <w:tblPr>
        <w:tblW w:w="0" w:type="auto"/>
        <w:tblLayout w:type="fixed"/>
        <w:tblLook w:val="04A0" w:firstRow="1" w:lastRow="0" w:firstColumn="1" w:lastColumn="0" w:noHBand="0" w:noVBand="1"/>
      </w:tblPr>
      <w:tblGrid>
        <w:gridCol w:w="3332"/>
        <w:gridCol w:w="3013"/>
        <w:gridCol w:w="3652"/>
      </w:tblGrid>
      <w:tr w:rsidR="00BD5155" w:rsidRPr="00EE7906" w:rsidTr="00BD5155">
        <w:trPr>
          <w:trHeight w:val="986"/>
        </w:trPr>
        <w:tc>
          <w:tcPr>
            <w:tcW w:w="3332" w:type="dxa"/>
          </w:tcPr>
          <w:p w:rsidR="00BD5155" w:rsidRPr="00BD5155" w:rsidRDefault="00BD5155" w:rsidP="00BD5155">
            <w:pPr>
              <w:pStyle w:val="af6"/>
              <w:rPr>
                <w:lang w:eastAsia="zh-CN"/>
              </w:rPr>
            </w:pPr>
          </w:p>
        </w:tc>
        <w:tc>
          <w:tcPr>
            <w:tcW w:w="3013" w:type="dxa"/>
          </w:tcPr>
          <w:p w:rsidR="00BD5155" w:rsidRPr="00BD5155" w:rsidRDefault="00BD5155" w:rsidP="00BD5155">
            <w:pPr>
              <w:pStyle w:val="af6"/>
              <w:rPr>
                <w:lang w:eastAsia="zh-CN"/>
              </w:rPr>
            </w:pPr>
          </w:p>
        </w:tc>
        <w:tc>
          <w:tcPr>
            <w:tcW w:w="3652" w:type="dxa"/>
            <w:hideMark/>
          </w:tcPr>
          <w:p w:rsidR="00AE3CEA" w:rsidRDefault="00AE3CEA" w:rsidP="00EE7906">
            <w:pPr>
              <w:pStyle w:val="af6"/>
              <w:jc w:val="right"/>
              <w:rPr>
                <w:b/>
              </w:rPr>
            </w:pPr>
          </w:p>
          <w:p w:rsidR="00AE3CEA" w:rsidRDefault="00AE3CEA" w:rsidP="00EE7906">
            <w:pPr>
              <w:pStyle w:val="af6"/>
              <w:jc w:val="right"/>
              <w:rPr>
                <w:b/>
              </w:rPr>
            </w:pPr>
          </w:p>
          <w:p w:rsidR="00AE3CEA" w:rsidRDefault="00AE3CEA" w:rsidP="00EE7906">
            <w:pPr>
              <w:pStyle w:val="af6"/>
              <w:jc w:val="right"/>
              <w:rPr>
                <w:b/>
              </w:rPr>
            </w:pPr>
          </w:p>
          <w:p w:rsidR="00AE3CEA" w:rsidRDefault="00AE3CEA" w:rsidP="00EE7906">
            <w:pPr>
              <w:pStyle w:val="af6"/>
              <w:jc w:val="right"/>
              <w:rPr>
                <w:b/>
              </w:rPr>
            </w:pPr>
          </w:p>
          <w:p w:rsidR="00AE3CEA" w:rsidRDefault="00AE3CEA" w:rsidP="00EE7906">
            <w:pPr>
              <w:pStyle w:val="af6"/>
              <w:jc w:val="right"/>
              <w:rPr>
                <w:b/>
              </w:rPr>
            </w:pPr>
          </w:p>
          <w:p w:rsidR="00AE3CEA" w:rsidRDefault="00AE3CEA" w:rsidP="00EE7906">
            <w:pPr>
              <w:pStyle w:val="af6"/>
              <w:jc w:val="right"/>
              <w:rPr>
                <w:b/>
              </w:rPr>
            </w:pPr>
          </w:p>
          <w:p w:rsidR="00BD5155" w:rsidRPr="00EE7906" w:rsidRDefault="00BD5155" w:rsidP="00AE3CEA">
            <w:pPr>
              <w:pStyle w:val="af6"/>
              <w:rPr>
                <w:b/>
                <w:lang w:eastAsia="zh-CN"/>
              </w:rPr>
            </w:pPr>
            <w:r w:rsidRPr="00EE7906">
              <w:rPr>
                <w:b/>
              </w:rPr>
              <w:lastRenderedPageBreak/>
              <w:t xml:space="preserve">ПРИЛОЖЕНИЕ      </w:t>
            </w:r>
          </w:p>
          <w:p w:rsidR="00BD5155" w:rsidRPr="00EE7906" w:rsidRDefault="00BD5155" w:rsidP="00EE7906">
            <w:pPr>
              <w:pStyle w:val="af6"/>
              <w:jc w:val="right"/>
              <w:rPr>
                <w:b/>
                <w:lang w:eastAsia="zh-CN"/>
              </w:rPr>
            </w:pPr>
            <w:r w:rsidRPr="00EE7906">
              <w:rPr>
                <w:b/>
              </w:rPr>
              <w:t>к муниципальному контракту                                                                                        №__от «___»_______201__  года</w:t>
            </w:r>
          </w:p>
        </w:tc>
      </w:tr>
    </w:tbl>
    <w:p w:rsidR="00BD5155" w:rsidRPr="00EE7906" w:rsidRDefault="00BD5155" w:rsidP="00EE7906">
      <w:pPr>
        <w:pStyle w:val="af6"/>
        <w:jc w:val="center"/>
        <w:rPr>
          <w:b/>
          <w:u w:val="single"/>
        </w:rPr>
      </w:pPr>
      <w:r w:rsidRPr="00EE7906">
        <w:rPr>
          <w:b/>
          <w:u w:val="single"/>
        </w:rPr>
        <w:lastRenderedPageBreak/>
        <w:t>Спецификация</w:t>
      </w:r>
    </w:p>
    <w:p w:rsidR="00BD5155" w:rsidRPr="00BD5155" w:rsidRDefault="00BD5155" w:rsidP="00BD5155">
      <w:pPr>
        <w:pStyle w:val="af6"/>
      </w:pPr>
      <w:r w:rsidRPr="00BD5155">
        <w:t xml:space="preserve">                                              </w:t>
      </w:r>
      <w:r w:rsidR="007E5C0A">
        <w:t xml:space="preserve">                               </w:t>
      </w:r>
      <w:r w:rsidRPr="00BD5155">
        <w:t xml:space="preserve">                               </w:t>
      </w:r>
    </w:p>
    <w:tbl>
      <w:tblPr>
        <w:tblW w:w="10115" w:type="dxa"/>
        <w:tblInd w:w="-59" w:type="dxa"/>
        <w:tblLayout w:type="fixed"/>
        <w:tblLook w:val="04A0" w:firstRow="1" w:lastRow="0" w:firstColumn="1" w:lastColumn="0" w:noHBand="0" w:noVBand="1"/>
      </w:tblPr>
      <w:tblGrid>
        <w:gridCol w:w="25"/>
        <w:gridCol w:w="510"/>
        <w:gridCol w:w="1983"/>
        <w:gridCol w:w="484"/>
        <w:gridCol w:w="3187"/>
        <w:gridCol w:w="499"/>
        <w:gridCol w:w="1120"/>
        <w:gridCol w:w="2282"/>
        <w:gridCol w:w="25"/>
      </w:tblGrid>
      <w:tr w:rsidR="00BD5155" w:rsidRPr="00BD5155" w:rsidTr="00EE7906">
        <w:trPr>
          <w:trHeight w:val="1255"/>
        </w:trPr>
        <w:tc>
          <w:tcPr>
            <w:tcW w:w="535" w:type="dxa"/>
            <w:gridSpan w:val="2"/>
            <w:tcBorders>
              <w:top w:val="single" w:sz="4" w:space="0" w:color="000000"/>
              <w:left w:val="single" w:sz="4" w:space="0" w:color="000000"/>
              <w:bottom w:val="single" w:sz="4" w:space="0" w:color="000000"/>
              <w:right w:val="nil"/>
            </w:tcBorders>
            <w:hideMark/>
          </w:tcPr>
          <w:p w:rsidR="00BD5155" w:rsidRPr="00BD5155" w:rsidRDefault="00BD5155" w:rsidP="00BD5155">
            <w:pPr>
              <w:pStyle w:val="af6"/>
              <w:rPr>
                <w:lang w:eastAsia="zh-CN"/>
              </w:rPr>
            </w:pPr>
            <w:r w:rsidRPr="00BD5155">
              <w:t>№ п/п</w:t>
            </w:r>
          </w:p>
        </w:tc>
        <w:tc>
          <w:tcPr>
            <w:tcW w:w="1983" w:type="dxa"/>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p w:rsidR="00BD5155" w:rsidRPr="00BD5155" w:rsidRDefault="00BD5155" w:rsidP="00BD5155">
            <w:pPr>
              <w:pStyle w:val="af6"/>
              <w:rPr>
                <w:lang w:eastAsia="zh-CN"/>
              </w:rPr>
            </w:pPr>
            <w:r w:rsidRPr="00BD5155">
              <w:t>Наименование товара</w:t>
            </w:r>
          </w:p>
        </w:tc>
        <w:tc>
          <w:tcPr>
            <w:tcW w:w="3671"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p w:rsidR="00BD5155" w:rsidRPr="00BD5155" w:rsidRDefault="00BD5155" w:rsidP="00BD5155">
            <w:pPr>
              <w:pStyle w:val="af6"/>
            </w:pPr>
            <w:r w:rsidRPr="00BD5155">
              <w:t xml:space="preserve">Характеристики </w:t>
            </w:r>
          </w:p>
          <w:p w:rsidR="00BD5155" w:rsidRPr="00BD5155" w:rsidRDefault="00BD5155" w:rsidP="00BD5155">
            <w:pPr>
              <w:pStyle w:val="af6"/>
            </w:pPr>
            <w:r w:rsidRPr="00BD5155">
              <w:t>товара</w:t>
            </w:r>
          </w:p>
          <w:p w:rsidR="00BD5155" w:rsidRPr="00BD5155" w:rsidRDefault="00BD5155" w:rsidP="00BD5155">
            <w:pPr>
              <w:pStyle w:val="af6"/>
              <w:rPr>
                <w:lang w:eastAsia="zh-CN"/>
              </w:rPr>
            </w:pPr>
          </w:p>
        </w:tc>
        <w:tc>
          <w:tcPr>
            <w:tcW w:w="1619"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p w:rsidR="00BD5155" w:rsidRPr="00BD5155" w:rsidRDefault="00BD5155" w:rsidP="00BD5155">
            <w:pPr>
              <w:pStyle w:val="af6"/>
              <w:rPr>
                <w:lang w:eastAsia="zh-CN"/>
              </w:rPr>
            </w:pPr>
            <w:r w:rsidRPr="00BD5155">
              <w:t>Количество товара</w:t>
            </w:r>
          </w:p>
        </w:tc>
        <w:tc>
          <w:tcPr>
            <w:tcW w:w="2307" w:type="dxa"/>
            <w:gridSpan w:val="2"/>
            <w:tcBorders>
              <w:top w:val="single" w:sz="4" w:space="0" w:color="000000"/>
              <w:left w:val="single" w:sz="4" w:space="0" w:color="000000"/>
              <w:bottom w:val="single" w:sz="4" w:space="0" w:color="000000"/>
              <w:right w:val="single" w:sz="4" w:space="0" w:color="000000"/>
            </w:tcBorders>
          </w:tcPr>
          <w:p w:rsidR="00BD5155" w:rsidRPr="00BD5155" w:rsidRDefault="00BD5155" w:rsidP="00BD5155">
            <w:pPr>
              <w:pStyle w:val="af6"/>
              <w:rPr>
                <w:lang w:eastAsia="zh-CN"/>
              </w:rPr>
            </w:pPr>
          </w:p>
          <w:p w:rsidR="00BD5155" w:rsidRPr="00BD5155" w:rsidRDefault="00BD5155" w:rsidP="00BD5155">
            <w:pPr>
              <w:pStyle w:val="af6"/>
            </w:pPr>
            <w:r w:rsidRPr="00BD5155">
              <w:t xml:space="preserve">Цена, </w:t>
            </w:r>
          </w:p>
          <w:p w:rsidR="00BD5155" w:rsidRPr="00BD5155" w:rsidRDefault="00BD5155" w:rsidP="00BD5155">
            <w:pPr>
              <w:pStyle w:val="af6"/>
            </w:pPr>
            <w:r w:rsidRPr="00BD5155">
              <w:t xml:space="preserve">руб. коп. </w:t>
            </w:r>
          </w:p>
          <w:p w:rsidR="00BD5155" w:rsidRPr="00BD5155" w:rsidRDefault="00BD5155" w:rsidP="00BD5155">
            <w:pPr>
              <w:pStyle w:val="af6"/>
            </w:pPr>
            <w:r w:rsidRPr="00BD5155">
              <w:t>за единицу</w:t>
            </w:r>
          </w:p>
          <w:p w:rsidR="00BD5155" w:rsidRPr="00BD5155" w:rsidRDefault="00BD5155" w:rsidP="00BD5155">
            <w:pPr>
              <w:pStyle w:val="af6"/>
              <w:rPr>
                <w:lang w:eastAsia="zh-CN"/>
              </w:rPr>
            </w:pPr>
            <w:r w:rsidRPr="00BD5155">
              <w:t xml:space="preserve"> товара</w:t>
            </w:r>
          </w:p>
        </w:tc>
      </w:tr>
      <w:tr w:rsidR="00BD5155" w:rsidRPr="00BD5155" w:rsidTr="00EE7906">
        <w:tc>
          <w:tcPr>
            <w:tcW w:w="535"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983" w:type="dxa"/>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3671"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619"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2307" w:type="dxa"/>
            <w:gridSpan w:val="2"/>
            <w:tcBorders>
              <w:top w:val="single" w:sz="4" w:space="0" w:color="000000"/>
              <w:left w:val="single" w:sz="4" w:space="0" w:color="000000"/>
              <w:bottom w:val="single" w:sz="4" w:space="0" w:color="000000"/>
              <w:right w:val="single" w:sz="4" w:space="0" w:color="000000"/>
            </w:tcBorders>
          </w:tcPr>
          <w:p w:rsidR="00BD5155" w:rsidRPr="00BD5155" w:rsidRDefault="00BD5155" w:rsidP="00BD5155">
            <w:pPr>
              <w:pStyle w:val="af6"/>
              <w:rPr>
                <w:lang w:eastAsia="zh-CN"/>
              </w:rPr>
            </w:pPr>
          </w:p>
        </w:tc>
      </w:tr>
      <w:tr w:rsidR="00BD5155" w:rsidRPr="00BD5155" w:rsidTr="00EE7906">
        <w:tc>
          <w:tcPr>
            <w:tcW w:w="535" w:type="dxa"/>
            <w:gridSpan w:val="2"/>
            <w:tcBorders>
              <w:top w:val="single" w:sz="4" w:space="0" w:color="000000"/>
              <w:left w:val="single" w:sz="4" w:space="0" w:color="000000"/>
              <w:bottom w:val="single" w:sz="4" w:space="0" w:color="000000"/>
              <w:right w:val="nil"/>
            </w:tcBorders>
            <w:hideMark/>
          </w:tcPr>
          <w:p w:rsidR="00BD5155" w:rsidRPr="00BD5155" w:rsidRDefault="00BD5155" w:rsidP="00BD5155">
            <w:pPr>
              <w:pStyle w:val="af6"/>
              <w:rPr>
                <w:lang w:eastAsia="zh-CN"/>
              </w:rPr>
            </w:pPr>
            <w:r w:rsidRPr="00BD5155">
              <w:t>1</w:t>
            </w:r>
          </w:p>
        </w:tc>
        <w:tc>
          <w:tcPr>
            <w:tcW w:w="1983" w:type="dxa"/>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3671"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619"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2307" w:type="dxa"/>
            <w:gridSpan w:val="2"/>
            <w:tcBorders>
              <w:top w:val="single" w:sz="4" w:space="0" w:color="000000"/>
              <w:left w:val="single" w:sz="4" w:space="0" w:color="000000"/>
              <w:bottom w:val="single" w:sz="4" w:space="0" w:color="000000"/>
              <w:right w:val="single" w:sz="4" w:space="0" w:color="000000"/>
            </w:tcBorders>
          </w:tcPr>
          <w:p w:rsidR="00BD5155" w:rsidRPr="00BD5155" w:rsidRDefault="00BD5155" w:rsidP="00BD5155">
            <w:pPr>
              <w:pStyle w:val="af6"/>
              <w:rPr>
                <w:lang w:eastAsia="zh-CN"/>
              </w:rPr>
            </w:pPr>
          </w:p>
        </w:tc>
      </w:tr>
      <w:tr w:rsidR="00BD5155" w:rsidRPr="00BD5155" w:rsidTr="00EE7906">
        <w:tc>
          <w:tcPr>
            <w:tcW w:w="535" w:type="dxa"/>
            <w:gridSpan w:val="2"/>
            <w:tcBorders>
              <w:top w:val="single" w:sz="4" w:space="0" w:color="000000"/>
              <w:left w:val="single" w:sz="4" w:space="0" w:color="000000"/>
              <w:bottom w:val="single" w:sz="4" w:space="0" w:color="000000"/>
              <w:right w:val="nil"/>
            </w:tcBorders>
            <w:hideMark/>
          </w:tcPr>
          <w:p w:rsidR="00BD5155" w:rsidRPr="00BD5155" w:rsidRDefault="00BD5155" w:rsidP="00BD5155">
            <w:pPr>
              <w:pStyle w:val="af6"/>
              <w:rPr>
                <w:lang w:eastAsia="zh-CN"/>
              </w:rPr>
            </w:pPr>
            <w:r w:rsidRPr="00BD5155">
              <w:t>2</w:t>
            </w:r>
          </w:p>
        </w:tc>
        <w:tc>
          <w:tcPr>
            <w:tcW w:w="1983" w:type="dxa"/>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3671"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619"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2307" w:type="dxa"/>
            <w:gridSpan w:val="2"/>
            <w:tcBorders>
              <w:top w:val="single" w:sz="4" w:space="0" w:color="000000"/>
              <w:left w:val="single" w:sz="4" w:space="0" w:color="000000"/>
              <w:bottom w:val="single" w:sz="4" w:space="0" w:color="000000"/>
              <w:right w:val="single" w:sz="4" w:space="0" w:color="000000"/>
            </w:tcBorders>
          </w:tcPr>
          <w:p w:rsidR="00BD5155" w:rsidRPr="00BD5155" w:rsidRDefault="00BD5155" w:rsidP="00BD5155">
            <w:pPr>
              <w:pStyle w:val="af6"/>
              <w:rPr>
                <w:lang w:eastAsia="zh-CN"/>
              </w:rPr>
            </w:pPr>
          </w:p>
        </w:tc>
      </w:tr>
      <w:tr w:rsidR="00BD5155" w:rsidRPr="00BD5155" w:rsidTr="00EE7906">
        <w:tc>
          <w:tcPr>
            <w:tcW w:w="535" w:type="dxa"/>
            <w:gridSpan w:val="2"/>
            <w:tcBorders>
              <w:top w:val="single" w:sz="4" w:space="0" w:color="000000"/>
              <w:left w:val="single" w:sz="4" w:space="0" w:color="000000"/>
              <w:bottom w:val="single" w:sz="4" w:space="0" w:color="000000"/>
              <w:right w:val="nil"/>
            </w:tcBorders>
            <w:hideMark/>
          </w:tcPr>
          <w:p w:rsidR="00BD5155" w:rsidRPr="00BD5155" w:rsidRDefault="00BD5155" w:rsidP="00BD5155">
            <w:pPr>
              <w:pStyle w:val="af6"/>
              <w:rPr>
                <w:lang w:eastAsia="zh-CN"/>
              </w:rPr>
            </w:pPr>
            <w:r w:rsidRPr="00BD5155">
              <w:t>3</w:t>
            </w:r>
          </w:p>
        </w:tc>
        <w:tc>
          <w:tcPr>
            <w:tcW w:w="1983" w:type="dxa"/>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3671"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619"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2307" w:type="dxa"/>
            <w:gridSpan w:val="2"/>
            <w:tcBorders>
              <w:top w:val="single" w:sz="4" w:space="0" w:color="000000"/>
              <w:left w:val="single" w:sz="4" w:space="0" w:color="000000"/>
              <w:bottom w:val="single" w:sz="4" w:space="0" w:color="000000"/>
              <w:right w:val="single" w:sz="4" w:space="0" w:color="000000"/>
            </w:tcBorders>
          </w:tcPr>
          <w:p w:rsidR="00BD5155" w:rsidRPr="00BD5155" w:rsidRDefault="00BD5155" w:rsidP="00BD5155">
            <w:pPr>
              <w:pStyle w:val="af6"/>
              <w:rPr>
                <w:lang w:eastAsia="zh-CN"/>
              </w:rPr>
            </w:pPr>
          </w:p>
        </w:tc>
      </w:tr>
      <w:tr w:rsidR="00BD5155" w:rsidRPr="00BD5155" w:rsidTr="00EE7906">
        <w:tc>
          <w:tcPr>
            <w:tcW w:w="535"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983" w:type="dxa"/>
            <w:tcBorders>
              <w:top w:val="single" w:sz="4" w:space="0" w:color="000000"/>
              <w:left w:val="single" w:sz="4" w:space="0" w:color="000000"/>
              <w:bottom w:val="single" w:sz="4" w:space="0" w:color="000000"/>
              <w:right w:val="nil"/>
            </w:tcBorders>
            <w:hideMark/>
          </w:tcPr>
          <w:p w:rsidR="00BD5155" w:rsidRPr="00BD5155" w:rsidRDefault="00BD5155" w:rsidP="00BD5155">
            <w:pPr>
              <w:pStyle w:val="af6"/>
              <w:rPr>
                <w:lang w:eastAsia="zh-CN"/>
              </w:rPr>
            </w:pPr>
            <w:r w:rsidRPr="00BD5155">
              <w:t>Итого:</w:t>
            </w:r>
          </w:p>
        </w:tc>
        <w:tc>
          <w:tcPr>
            <w:tcW w:w="3671"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1619" w:type="dxa"/>
            <w:gridSpan w:val="2"/>
            <w:tcBorders>
              <w:top w:val="single" w:sz="4" w:space="0" w:color="000000"/>
              <w:left w:val="single" w:sz="4" w:space="0" w:color="000000"/>
              <w:bottom w:val="single" w:sz="4" w:space="0" w:color="000000"/>
              <w:right w:val="nil"/>
            </w:tcBorders>
          </w:tcPr>
          <w:p w:rsidR="00BD5155" w:rsidRPr="00BD5155" w:rsidRDefault="00BD5155" w:rsidP="00BD5155">
            <w:pPr>
              <w:pStyle w:val="af6"/>
              <w:rPr>
                <w:lang w:eastAsia="zh-CN"/>
              </w:rPr>
            </w:pPr>
          </w:p>
        </w:tc>
        <w:tc>
          <w:tcPr>
            <w:tcW w:w="2307" w:type="dxa"/>
            <w:gridSpan w:val="2"/>
            <w:tcBorders>
              <w:top w:val="single" w:sz="4" w:space="0" w:color="000000"/>
              <w:left w:val="single" w:sz="4" w:space="0" w:color="000000"/>
              <w:bottom w:val="single" w:sz="4" w:space="0" w:color="000000"/>
              <w:right w:val="single" w:sz="4" w:space="0" w:color="000000"/>
            </w:tcBorders>
          </w:tcPr>
          <w:p w:rsidR="00BD5155" w:rsidRPr="00BD5155" w:rsidRDefault="00BD5155" w:rsidP="00BD5155">
            <w:pPr>
              <w:pStyle w:val="af6"/>
              <w:rPr>
                <w:lang w:eastAsia="zh-CN"/>
              </w:rPr>
            </w:pPr>
          </w:p>
        </w:tc>
      </w:tr>
      <w:tr w:rsidR="00BD5155" w:rsidRPr="00BD5155" w:rsidTr="00EE7906">
        <w:trPr>
          <w:gridBefore w:val="1"/>
          <w:gridAfter w:val="1"/>
          <w:wBefore w:w="25" w:type="dxa"/>
          <w:wAfter w:w="25" w:type="dxa"/>
        </w:trPr>
        <w:tc>
          <w:tcPr>
            <w:tcW w:w="2977" w:type="dxa"/>
            <w:gridSpan w:val="3"/>
          </w:tcPr>
          <w:p w:rsidR="00BD5155" w:rsidRPr="00BD5155" w:rsidRDefault="00BD5155" w:rsidP="00BD5155">
            <w:pPr>
              <w:pStyle w:val="af6"/>
              <w:rPr>
                <w:lang w:eastAsia="zh-CN"/>
              </w:rPr>
            </w:pPr>
            <w:r w:rsidRPr="00BD5155">
              <w:t>Заказчик</w:t>
            </w:r>
          </w:p>
          <w:p w:rsidR="00BD5155" w:rsidRPr="00BD5155" w:rsidRDefault="00692756" w:rsidP="00692756">
            <w:pPr>
              <w:pStyle w:val="af6"/>
              <w:rPr>
                <w:lang w:eastAsia="zh-CN"/>
              </w:rPr>
            </w:pPr>
            <w:r>
              <w:t xml:space="preserve"> </w:t>
            </w:r>
          </w:p>
        </w:tc>
        <w:tc>
          <w:tcPr>
            <w:tcW w:w="3686" w:type="dxa"/>
            <w:gridSpan w:val="2"/>
          </w:tcPr>
          <w:p w:rsidR="00BD5155" w:rsidRPr="00BD5155" w:rsidRDefault="00BD5155" w:rsidP="00BD5155">
            <w:pPr>
              <w:pStyle w:val="af6"/>
              <w:rPr>
                <w:lang w:eastAsia="zh-CN"/>
              </w:rPr>
            </w:pPr>
          </w:p>
        </w:tc>
        <w:tc>
          <w:tcPr>
            <w:tcW w:w="3402" w:type="dxa"/>
            <w:gridSpan w:val="2"/>
          </w:tcPr>
          <w:p w:rsidR="00BD5155" w:rsidRPr="00BD5155" w:rsidRDefault="00BD5155" w:rsidP="00BD5155">
            <w:pPr>
              <w:pStyle w:val="af6"/>
              <w:rPr>
                <w:lang w:eastAsia="zh-CN"/>
              </w:rPr>
            </w:pPr>
            <w:r w:rsidRPr="00BD5155">
              <w:t>Поставщик</w:t>
            </w:r>
          </w:p>
          <w:p w:rsidR="00BD5155" w:rsidRPr="00BD5155" w:rsidRDefault="00BD5155" w:rsidP="00BD5155">
            <w:pPr>
              <w:pStyle w:val="af6"/>
              <w:rPr>
                <w:lang w:eastAsia="zh-CN"/>
              </w:rPr>
            </w:pPr>
          </w:p>
        </w:tc>
      </w:tr>
    </w:tbl>
    <w:p w:rsidR="00AE3CEA" w:rsidRDefault="00AE3CEA" w:rsidP="00EE7906">
      <w:pPr>
        <w:pStyle w:val="af6"/>
        <w:jc w:val="center"/>
        <w:rPr>
          <w:b/>
        </w:rPr>
      </w:pPr>
    </w:p>
    <w:p w:rsidR="00AE3CEA" w:rsidRDefault="00AE3CEA" w:rsidP="002A5970">
      <w:pPr>
        <w:pStyle w:val="af6"/>
        <w:jc w:val="center"/>
        <w:rPr>
          <w:b/>
        </w:rPr>
      </w:pPr>
    </w:p>
    <w:p w:rsidR="00BD5155" w:rsidRPr="00BD5155" w:rsidRDefault="00BD5155" w:rsidP="002A5970">
      <w:pPr>
        <w:pStyle w:val="af6"/>
        <w:jc w:val="center"/>
      </w:pPr>
      <w:r w:rsidRPr="00BD5155">
        <w:rPr>
          <w:b/>
        </w:rPr>
        <w:t>МУНИЦИПАЛЬНЫЙ КОНТРАКТ  № _________</w:t>
      </w:r>
    </w:p>
    <w:p w:rsidR="00BD5155" w:rsidRPr="00BD5155" w:rsidRDefault="00BD5155" w:rsidP="002A5970">
      <w:pPr>
        <w:pStyle w:val="af6"/>
        <w:jc w:val="center"/>
      </w:pPr>
      <w:r w:rsidRPr="00BD5155">
        <w:rPr>
          <w:b/>
        </w:rPr>
        <w:t>(на выполнение работ)</w:t>
      </w:r>
    </w:p>
    <w:p w:rsidR="00BD5155" w:rsidRPr="00BD5155" w:rsidRDefault="00BD5155" w:rsidP="00BD5155">
      <w:pPr>
        <w:pStyle w:val="af6"/>
      </w:pPr>
      <w:r w:rsidRPr="00BD5155">
        <w:t xml:space="preserve"> _______________________                                               « __»__________201__ года</w:t>
      </w:r>
    </w:p>
    <w:p w:rsidR="00BD5155" w:rsidRPr="00BD5155" w:rsidRDefault="00EE7906" w:rsidP="00AE3CEA">
      <w:pPr>
        <w:pStyle w:val="af6"/>
        <w:jc w:val="both"/>
      </w:pPr>
      <w:r w:rsidRPr="00BD5155">
        <w:rPr>
          <w:bCs/>
        </w:rPr>
        <w:t xml:space="preserve">               Администрация </w:t>
      </w:r>
      <w:r w:rsidR="00332F6F">
        <w:rPr>
          <w:bCs/>
        </w:rPr>
        <w:t>Большетерновского</w:t>
      </w:r>
      <w:r>
        <w:rPr>
          <w:bCs/>
        </w:rPr>
        <w:t xml:space="preserve"> сельского поселения Чернышковского </w:t>
      </w:r>
      <w:r w:rsidRPr="00BD5155">
        <w:rPr>
          <w:bCs/>
        </w:rPr>
        <w:t>муниципального района</w:t>
      </w:r>
      <w:r w:rsidRPr="00BD5155">
        <w:t xml:space="preserve"> Волгоградской области </w:t>
      </w:r>
      <w:r w:rsidRPr="00BD5155">
        <w:rPr>
          <w:bCs/>
        </w:rPr>
        <w:t xml:space="preserve">именуемая в дальнейшем </w:t>
      </w:r>
      <w:r w:rsidRPr="00EE7906">
        <w:rPr>
          <w:b/>
          <w:bCs/>
        </w:rPr>
        <w:t>«Заказчик»</w:t>
      </w:r>
      <w:r w:rsidRPr="00BD5155">
        <w:rPr>
          <w:bCs/>
        </w:rPr>
        <w:t xml:space="preserve">, в лице </w:t>
      </w:r>
      <w:proofErr w:type="spellStart"/>
      <w:r w:rsidR="00AE3CEA" w:rsidRPr="00BD5155">
        <w:rPr>
          <w:bCs/>
        </w:rPr>
        <w:t>лице</w:t>
      </w:r>
      <w:proofErr w:type="spellEnd"/>
      <w:r w:rsidR="00AE3CEA">
        <w:rPr>
          <w:bCs/>
        </w:rPr>
        <w:t xml:space="preserve"> </w:t>
      </w:r>
      <w:proofErr w:type="spellStart"/>
      <w:r w:rsidR="00AE3CEA">
        <w:rPr>
          <w:bCs/>
        </w:rPr>
        <w:t>врио</w:t>
      </w:r>
      <w:proofErr w:type="spellEnd"/>
      <w:r w:rsidR="00AE3CEA" w:rsidRPr="00BD5155">
        <w:rPr>
          <w:bCs/>
        </w:rPr>
        <w:t xml:space="preserve"> главы администрации </w:t>
      </w:r>
      <w:r w:rsidR="00AE3CEA">
        <w:rPr>
          <w:bCs/>
        </w:rPr>
        <w:t xml:space="preserve">Большетерновского сельского поселения </w:t>
      </w:r>
      <w:r w:rsidR="00AE3CEA" w:rsidRPr="00BD5155">
        <w:rPr>
          <w:bCs/>
        </w:rPr>
        <w:t>Чернышковского муниципального района</w:t>
      </w:r>
      <w:r w:rsidR="00AE3CEA" w:rsidRPr="00BD5155">
        <w:t xml:space="preserve"> Волгоградской области</w:t>
      </w:r>
      <w:r w:rsidR="00AE3CEA" w:rsidRPr="00BD5155">
        <w:rPr>
          <w:bCs/>
        </w:rPr>
        <w:t xml:space="preserve"> </w:t>
      </w:r>
      <w:r w:rsidR="00AE3CEA">
        <w:rPr>
          <w:bCs/>
        </w:rPr>
        <w:t>Стариковой Тамары Юрьевны</w:t>
      </w:r>
      <w:r w:rsidR="00AE3CEA" w:rsidRPr="00BD5155">
        <w:rPr>
          <w:bCs/>
        </w:rPr>
        <w:t xml:space="preserve">, действующего на основании </w:t>
      </w:r>
      <w:r w:rsidR="00AE3CEA">
        <w:rPr>
          <w:bCs/>
        </w:rPr>
        <w:t>Решения Совета депутатов</w:t>
      </w:r>
      <w:r w:rsidR="00AE3CEA" w:rsidRPr="00BD5155">
        <w:rPr>
          <w:bCs/>
        </w:rPr>
        <w:t xml:space="preserve"> </w:t>
      </w:r>
      <w:r w:rsidR="00AE3CEA">
        <w:rPr>
          <w:bCs/>
        </w:rPr>
        <w:t xml:space="preserve">Большетерновского сельского поселения </w:t>
      </w:r>
      <w:r w:rsidR="00AE3CEA" w:rsidRPr="00BD5155">
        <w:rPr>
          <w:bCs/>
        </w:rPr>
        <w:t>Чернышковского муниципального района</w:t>
      </w:r>
      <w:r w:rsidR="00AE3CEA" w:rsidRPr="00BD5155">
        <w:t xml:space="preserve"> Волгоградской области</w:t>
      </w:r>
      <w:r w:rsidR="00AE3CEA">
        <w:t xml:space="preserve"> от 20.03.2017 №10/3</w:t>
      </w:r>
      <w:r w:rsidR="00BD5155" w:rsidRPr="00BD5155">
        <w:t>, с одной стороны,  и __________________________ в лице _______________________</w:t>
      </w:r>
      <w:r w:rsidR="00BD5155" w:rsidRPr="00BD5155">
        <w:rPr>
          <w:bCs/>
        </w:rPr>
        <w:t xml:space="preserve">, </w:t>
      </w:r>
      <w:r w:rsidR="00BD5155" w:rsidRPr="00BD5155">
        <w:t>действующего на основании________________, име</w:t>
      </w:r>
      <w:r w:rsidR="00BD5155" w:rsidRPr="00BD5155">
        <w:softHyphen/>
        <w:t xml:space="preserve">нуемое  в дальнейшем </w:t>
      </w:r>
      <w:r w:rsidR="00BD5155" w:rsidRPr="00BD5155">
        <w:rPr>
          <w:b/>
          <w:bCs/>
        </w:rPr>
        <w:t xml:space="preserve">«Подрядчик», </w:t>
      </w:r>
      <w:r w:rsidR="00BD5155" w:rsidRPr="00BD5155">
        <w:rPr>
          <w:bCs/>
        </w:rPr>
        <w:t>с другой стороны, вместе по тексту именуемые «Стороны», в соответствии с решением Единой к</w:t>
      </w:r>
      <w:r w:rsidR="00BD5155" w:rsidRPr="00A0502E">
        <w:rPr>
          <w:bCs/>
        </w:rPr>
        <w:t xml:space="preserve">омиссии по осуществлению закупок </w:t>
      </w:r>
      <w:r w:rsidR="00A0502E" w:rsidRPr="00A0502E">
        <w:t>Большетерновского сельского поселения Чернышковского муниципального района Волгоградской области</w:t>
      </w:r>
      <w:r w:rsidR="00BD5155" w:rsidRPr="00A0502E">
        <w:rPr>
          <w:bCs/>
        </w:rPr>
        <w:t xml:space="preserve">,  на основании протокола от__________________№____ </w:t>
      </w:r>
      <w:r w:rsidR="00BD5155" w:rsidRPr="00A0502E">
        <w:t>заключили на</w:t>
      </w:r>
      <w:r w:rsidR="00BD5155" w:rsidRPr="00A0502E">
        <w:softHyphen/>
        <w:t>стоящий муниципа</w:t>
      </w:r>
      <w:r w:rsidRPr="00A0502E">
        <w:t>льный контракт</w:t>
      </w:r>
      <w:r>
        <w:t xml:space="preserve"> о нижеследующем:</w:t>
      </w:r>
      <w:r w:rsidR="00BD5155" w:rsidRPr="00BD5155">
        <w:t xml:space="preserve">                                </w:t>
      </w:r>
    </w:p>
    <w:p w:rsidR="00BD5155" w:rsidRPr="00BD5155" w:rsidRDefault="00BD5155" w:rsidP="00AE3CEA">
      <w:pPr>
        <w:pStyle w:val="af6"/>
        <w:jc w:val="both"/>
      </w:pPr>
      <w:r w:rsidRPr="00BD5155">
        <w:t>1. Предмет Контракта</w:t>
      </w:r>
    </w:p>
    <w:p w:rsidR="00BD5155" w:rsidRPr="00BD5155" w:rsidRDefault="00BD5155" w:rsidP="00AE3CEA">
      <w:pPr>
        <w:pStyle w:val="af6"/>
        <w:jc w:val="both"/>
      </w:pPr>
      <w:r w:rsidRPr="00BD5155">
        <w:t>1.1. Подрядчик обязуется собственными силами своевременно выполнить на условиях настоящего Контракта работу по __________________________  (далее – работы) и сдать результат работ Заказчику, а Заказчик обязуется принять результат работ и оплатить его.</w:t>
      </w:r>
    </w:p>
    <w:p w:rsidR="00BD5155" w:rsidRPr="00BD5155" w:rsidRDefault="00BD5155" w:rsidP="00AE3CEA">
      <w:pPr>
        <w:pStyle w:val="af6"/>
        <w:jc w:val="both"/>
      </w:pPr>
      <w:r w:rsidRPr="00BD5155">
        <w:t>1.2. Состав и объем работ определяется приложением № 1 к настоящему Контракту.</w:t>
      </w:r>
    </w:p>
    <w:p w:rsidR="00BD5155" w:rsidRPr="00BD5155" w:rsidRDefault="00BD5155" w:rsidP="00AE3CEA">
      <w:pPr>
        <w:pStyle w:val="af6"/>
        <w:jc w:val="both"/>
      </w:pPr>
      <w:r w:rsidRPr="00BD5155">
        <w:t>1.3. Место выполнения работ: _______________ (далее – «место выполнения работ»).</w:t>
      </w:r>
    </w:p>
    <w:p w:rsidR="00BD5155" w:rsidRPr="00BD5155" w:rsidRDefault="00BD5155" w:rsidP="00AE3CEA">
      <w:pPr>
        <w:pStyle w:val="af6"/>
        <w:jc w:val="both"/>
      </w:pPr>
      <w:r w:rsidRPr="00BD5155">
        <w:t>2. Цена Контракта и порядок расчетов</w:t>
      </w:r>
    </w:p>
    <w:p w:rsidR="00BD5155" w:rsidRPr="00BD5155" w:rsidRDefault="00BD5155" w:rsidP="00AE3CEA">
      <w:pPr>
        <w:pStyle w:val="af6"/>
        <w:jc w:val="both"/>
      </w:pPr>
      <w:r w:rsidRPr="00BD5155">
        <w:t>2.1. 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D5155" w:rsidRPr="00BD5155" w:rsidRDefault="00BD5155" w:rsidP="00AE3CEA">
      <w:pPr>
        <w:pStyle w:val="af6"/>
        <w:jc w:val="both"/>
      </w:pPr>
      <w:r w:rsidRPr="00BD5155">
        <w:t>2.2. Цена Контракта составляет __________ (_________)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w:t>
      </w:r>
    </w:p>
    <w:p w:rsidR="00BD5155" w:rsidRPr="00BD5155" w:rsidRDefault="00BD5155" w:rsidP="00AE3CEA">
      <w:pPr>
        <w:pStyle w:val="af6"/>
        <w:jc w:val="both"/>
      </w:pPr>
      <w:r w:rsidRPr="00BD5155">
        <w:t>2.3.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BD5155" w:rsidRPr="00BD5155" w:rsidRDefault="00BD5155" w:rsidP="00AE3CEA">
      <w:pPr>
        <w:pStyle w:val="af6"/>
        <w:jc w:val="both"/>
      </w:pPr>
      <w:r w:rsidRPr="00BD5155">
        <w:t xml:space="preserve">2.4.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w:t>
      </w:r>
      <w:r w:rsidRPr="00BD5155">
        <w:lastRenderedPageBreak/>
        <w:t>качества, в том числе все подлежащие к уплате налоги, сборы и другие обязательные платежи и иные расходы, связанные с выполнением работ.</w:t>
      </w:r>
    </w:p>
    <w:p w:rsidR="00BD5155" w:rsidRPr="00BD5155" w:rsidRDefault="00BD5155" w:rsidP="00AE3CEA">
      <w:pPr>
        <w:pStyle w:val="af6"/>
        <w:jc w:val="both"/>
      </w:pPr>
      <w:r w:rsidRPr="00BD5155">
        <w:t>2.5. По согласованию Сторон в ходе исполнения Контракта допускается снижение цены Контракта без изменения предусмотренного Контрактом объема работ, качества выполняемых работ и иных условий Контракта.</w:t>
      </w:r>
    </w:p>
    <w:p w:rsidR="00BD5155" w:rsidRPr="00BD5155" w:rsidRDefault="00BD5155" w:rsidP="00AE3CEA">
      <w:pPr>
        <w:pStyle w:val="af6"/>
        <w:jc w:val="both"/>
      </w:pPr>
      <w:r w:rsidRPr="00BD5155">
        <w:t>2.6. Оплата по Контракту производится в следующем порядке:</w:t>
      </w:r>
    </w:p>
    <w:p w:rsidR="00BD5155" w:rsidRPr="00BD5155" w:rsidRDefault="00BD5155" w:rsidP="00AE3CEA">
      <w:pPr>
        <w:pStyle w:val="af6"/>
        <w:jc w:val="both"/>
      </w:pPr>
      <w:r w:rsidRPr="00BD5155">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D5155" w:rsidRPr="00BD5155" w:rsidRDefault="00BD5155" w:rsidP="00AE3CEA">
      <w:pPr>
        <w:pStyle w:val="af6"/>
        <w:jc w:val="both"/>
      </w:pPr>
      <w:r w:rsidRPr="00BD5155">
        <w:t>2.7. Расчет за выполненные работы осуществляется в течение 30 дней со дня подписания Заказчиком акта о приемке выполненных работ, после полного окончания работ по объекту, включая устранение дефектов, выявленных при приемке</w:t>
      </w:r>
    </w:p>
    <w:p w:rsidR="00BD5155" w:rsidRPr="00BD5155" w:rsidRDefault="00BD5155" w:rsidP="00AE3CEA">
      <w:pPr>
        <w:pStyle w:val="af6"/>
        <w:jc w:val="both"/>
      </w:pPr>
      <w:r w:rsidRPr="00BD5155">
        <w:t xml:space="preserve">2.8. В случае уменьшения Заказчику соответствующими муниципальными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
    <w:p w:rsidR="00BD5155" w:rsidRPr="00BD5155" w:rsidRDefault="00BD5155" w:rsidP="00AE3CEA">
      <w:pPr>
        <w:pStyle w:val="af6"/>
        <w:jc w:val="both"/>
      </w:pPr>
      <w:r w:rsidRPr="00BD5155">
        <w:t xml:space="preserve">2.9.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D5155" w:rsidRPr="00EE7906" w:rsidRDefault="00BD5155" w:rsidP="00AE3CEA">
      <w:pPr>
        <w:pStyle w:val="af6"/>
        <w:jc w:val="both"/>
      </w:pPr>
      <w:r w:rsidRPr="00EE7906">
        <w:rPr>
          <w:bCs/>
        </w:rPr>
        <w:t>3. Права и обязанности Сторон</w:t>
      </w:r>
    </w:p>
    <w:p w:rsidR="00BD5155" w:rsidRPr="00BD5155" w:rsidRDefault="00BD5155" w:rsidP="00AE3CEA">
      <w:pPr>
        <w:pStyle w:val="af6"/>
        <w:jc w:val="both"/>
      </w:pPr>
      <w:r w:rsidRPr="00BD5155">
        <w:t>3.1. Заказчик имеет право:</w:t>
      </w:r>
    </w:p>
    <w:p w:rsidR="00BD5155" w:rsidRPr="00BD5155" w:rsidRDefault="00BD5155" w:rsidP="00AE3CEA">
      <w:pPr>
        <w:pStyle w:val="af6"/>
        <w:jc w:val="both"/>
      </w:pPr>
      <w:r w:rsidRPr="00BD5155">
        <w:t>3.1.1. Требовать возмещения неустойки и (или) убытков, причиненных по вине Подрядчика;</w:t>
      </w:r>
    </w:p>
    <w:p w:rsidR="00BD5155" w:rsidRPr="00BD5155" w:rsidRDefault="00BD5155" w:rsidP="00AE3CEA">
      <w:pPr>
        <w:pStyle w:val="af6"/>
        <w:jc w:val="both"/>
      </w:pPr>
      <w:r w:rsidRPr="00BD5155">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BD5155" w:rsidRPr="00BD5155" w:rsidRDefault="00BD5155" w:rsidP="00AE3CEA">
      <w:pPr>
        <w:pStyle w:val="af6"/>
        <w:jc w:val="both"/>
      </w:pPr>
      <w:r w:rsidRPr="00BD5155">
        <w:t>3.1.3. Отказаться от оплаты работы в случае несоответствия результатов выполненной работы требованиям, установленным Контрактом;</w:t>
      </w:r>
    </w:p>
    <w:p w:rsidR="00BD5155" w:rsidRPr="00BD5155" w:rsidRDefault="00BD5155" w:rsidP="00AE3CEA">
      <w:pPr>
        <w:pStyle w:val="af6"/>
        <w:jc w:val="both"/>
      </w:pPr>
      <w:r w:rsidRPr="00BD5155">
        <w:t>3.1.4. По согласованию с Подрядчиком изменить объем выполняемых по Контракту работ в соответствии с условиями Контракта;</w:t>
      </w:r>
    </w:p>
    <w:p w:rsidR="00BD5155" w:rsidRPr="00BD5155" w:rsidRDefault="00BD5155" w:rsidP="00AE3CEA">
      <w:pPr>
        <w:pStyle w:val="af6"/>
        <w:jc w:val="both"/>
      </w:pPr>
      <w:r w:rsidRPr="00BD5155">
        <w:t>3.1.5. Досрочно принять и оплатить работы в соответствии с условиями Контракта;</w:t>
      </w:r>
    </w:p>
    <w:p w:rsidR="00BD5155" w:rsidRPr="00BD5155" w:rsidRDefault="00BD5155" w:rsidP="00AE3CEA">
      <w:pPr>
        <w:pStyle w:val="af6"/>
        <w:jc w:val="both"/>
      </w:pPr>
      <w:r w:rsidRPr="00BD5155">
        <w:t>3.1.6. 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BD5155" w:rsidRPr="00BD5155" w:rsidRDefault="00BD5155" w:rsidP="00AE3CEA">
      <w:pPr>
        <w:pStyle w:val="af6"/>
        <w:jc w:val="both"/>
      </w:pPr>
      <w:r w:rsidRPr="00BD5155">
        <w:t>3.1.7. Осуществлять иные права, предусмотренные настоящим Контрактом и (или) законодательством Российской Федерации.</w:t>
      </w:r>
    </w:p>
    <w:p w:rsidR="00BD5155" w:rsidRPr="00BD5155" w:rsidRDefault="00BD5155" w:rsidP="00AE3CEA">
      <w:pPr>
        <w:pStyle w:val="af6"/>
        <w:jc w:val="both"/>
      </w:pPr>
      <w:r w:rsidRPr="00BD5155">
        <w:t>3.2. Заказчик обязан:</w:t>
      </w:r>
    </w:p>
    <w:p w:rsidR="00BD5155" w:rsidRPr="00BD5155" w:rsidRDefault="00BD5155" w:rsidP="00AE3CEA">
      <w:pPr>
        <w:pStyle w:val="af6"/>
        <w:jc w:val="both"/>
      </w:pPr>
      <w:r w:rsidRPr="00BD5155">
        <w:t>3.2.1. Обеспечить приемку представленных Подрядчиком результатов работы  по Контракту;</w:t>
      </w:r>
    </w:p>
    <w:p w:rsidR="00BD5155" w:rsidRPr="00BD5155" w:rsidRDefault="00BD5155" w:rsidP="00AE3CEA">
      <w:pPr>
        <w:pStyle w:val="af6"/>
        <w:jc w:val="both"/>
      </w:pPr>
      <w:r w:rsidRPr="00BD5155">
        <w:t>3.2.2. Оплатить выполненную по Контракту работу  после подписания Сторонами акта о приемке выполненных работ.</w:t>
      </w:r>
    </w:p>
    <w:p w:rsidR="00BD5155" w:rsidRPr="00BD5155" w:rsidRDefault="00BD5155" w:rsidP="00AE3CEA">
      <w:pPr>
        <w:pStyle w:val="af6"/>
        <w:jc w:val="both"/>
      </w:pPr>
      <w:r w:rsidRPr="00BD5155">
        <w:t>3.3. Подрядчик вправе:</w:t>
      </w:r>
    </w:p>
    <w:p w:rsidR="00BD5155" w:rsidRPr="00BD5155" w:rsidRDefault="00BD5155" w:rsidP="00AE3CEA">
      <w:pPr>
        <w:pStyle w:val="af6"/>
        <w:jc w:val="both"/>
      </w:pPr>
      <w:r w:rsidRPr="00BD5155">
        <w:t>3.3.1. Требовать от Заказчика приемки результатов выполнения работы;</w:t>
      </w:r>
    </w:p>
    <w:p w:rsidR="00BD5155" w:rsidRPr="00BD5155" w:rsidRDefault="00BD5155" w:rsidP="00AE3CEA">
      <w:pPr>
        <w:pStyle w:val="af6"/>
        <w:jc w:val="both"/>
      </w:pPr>
      <w:r w:rsidRPr="00BD5155">
        <w:t>3.3.2. Требовать от Заказчика оплаты принятой без замечаний работы;</w:t>
      </w:r>
    </w:p>
    <w:p w:rsidR="00BD5155" w:rsidRPr="00BD5155" w:rsidRDefault="00BD5155" w:rsidP="00AE3CEA">
      <w:pPr>
        <w:pStyle w:val="af6"/>
        <w:jc w:val="both"/>
      </w:pPr>
      <w:r w:rsidRPr="00BD5155">
        <w:t>3.3.3. Запрашивать у Заказчика информацию, необходимую для выполнения Контракта;</w:t>
      </w:r>
    </w:p>
    <w:p w:rsidR="00BD5155" w:rsidRPr="00BD5155" w:rsidRDefault="00BD5155" w:rsidP="00AE3CEA">
      <w:pPr>
        <w:pStyle w:val="af6"/>
        <w:jc w:val="both"/>
      </w:pPr>
      <w:r w:rsidRPr="00BD5155">
        <w:t>3.3.4. Требовать возмещения убытков, причиненных Подрядчику по вине Заказчика в ходе исполнения Контракта;</w:t>
      </w:r>
    </w:p>
    <w:p w:rsidR="00BD5155" w:rsidRPr="00BD5155" w:rsidRDefault="00BD5155" w:rsidP="00AE3CEA">
      <w:pPr>
        <w:pStyle w:val="af6"/>
        <w:jc w:val="both"/>
      </w:pPr>
      <w:r w:rsidRPr="00BD5155">
        <w:t>3.3.5. Привлечь к исполнению своих обязательств других лиц (соисполнителей, субподрядчиков).</w:t>
      </w:r>
    </w:p>
    <w:p w:rsidR="00BD5155" w:rsidRPr="00BD5155" w:rsidRDefault="00BD5155" w:rsidP="00AE3CEA">
      <w:pPr>
        <w:pStyle w:val="af6"/>
        <w:jc w:val="both"/>
      </w:pPr>
      <w:r w:rsidRPr="00BD5155">
        <w:lastRenderedPageBreak/>
        <w:t>3.4. Подрядчик обязан:</w:t>
      </w:r>
    </w:p>
    <w:p w:rsidR="00BD5155" w:rsidRPr="00BD5155" w:rsidRDefault="00BD5155" w:rsidP="00AE3CEA">
      <w:pPr>
        <w:pStyle w:val="af6"/>
        <w:jc w:val="both"/>
      </w:pPr>
      <w:r w:rsidRPr="00BD5155">
        <w:t>3.4.1. Без увеличения цены выполнить работу в соответствии с условиями Контракта и передать Заказчику ее результаты по акту о приемке выполненных работ ;</w:t>
      </w:r>
    </w:p>
    <w:p w:rsidR="00BD5155" w:rsidRPr="00BD5155" w:rsidRDefault="00BD5155" w:rsidP="00AE3CEA">
      <w:pPr>
        <w:pStyle w:val="af6"/>
        <w:jc w:val="both"/>
      </w:pPr>
      <w:r w:rsidRPr="00BD5155">
        <w:t>3.4.2.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BD5155" w:rsidRPr="00BD5155" w:rsidRDefault="00BD5155" w:rsidP="00AE3CEA">
      <w:pPr>
        <w:pStyle w:val="af6"/>
        <w:jc w:val="both"/>
      </w:pPr>
      <w:r w:rsidRPr="00BD5155">
        <w:t>3.4.3. Немедленно известить Заказчика и до получения от него указаний приостановить работы при обнаружении:</w:t>
      </w:r>
    </w:p>
    <w:p w:rsidR="00BD5155" w:rsidRPr="00BD5155" w:rsidRDefault="00BD5155" w:rsidP="00AE3CEA">
      <w:pPr>
        <w:pStyle w:val="af6"/>
        <w:jc w:val="both"/>
      </w:pPr>
      <w:r w:rsidRPr="00BD5155">
        <w:t>возможных неблагоприятных для Заказчика последствий выполнения его указаний о способе исполнения работы;</w:t>
      </w:r>
    </w:p>
    <w:p w:rsidR="00BD5155" w:rsidRPr="00BD5155" w:rsidRDefault="00BD5155" w:rsidP="00AE3CEA">
      <w:pPr>
        <w:pStyle w:val="af6"/>
        <w:jc w:val="both"/>
      </w:pPr>
      <w:r w:rsidRPr="00BD5155">
        <w:t>иных обстоятельств, угрожающих годности или прочности результатов выполняемой работы либо создающих невозможность ее завершения в срок;</w:t>
      </w:r>
    </w:p>
    <w:p w:rsidR="00BD5155" w:rsidRPr="00BD5155" w:rsidRDefault="00BD5155" w:rsidP="00AE3CEA">
      <w:pPr>
        <w:pStyle w:val="af6"/>
        <w:jc w:val="both"/>
      </w:pPr>
      <w:r w:rsidRPr="00BD5155">
        <w:t>3.4.4. Предоставлять по запросам Заказчика иную информацию о ходе исполнения Контракта;</w:t>
      </w:r>
    </w:p>
    <w:p w:rsidR="00BD5155" w:rsidRPr="00BD5155" w:rsidRDefault="00BD5155" w:rsidP="00AE3CEA">
      <w:pPr>
        <w:pStyle w:val="af6"/>
        <w:jc w:val="both"/>
      </w:pPr>
      <w:r w:rsidRPr="00BD5155">
        <w:t xml:space="preserve">3.4.5. Соблюдать действующие у Заказчика правила внутреннего трудового распорядка, пожарной безопасности, пропускной и </w:t>
      </w:r>
      <w:proofErr w:type="spellStart"/>
      <w:r w:rsidRPr="00BD5155">
        <w:t>внутриобъектовый</w:t>
      </w:r>
      <w:proofErr w:type="spellEnd"/>
      <w:r w:rsidRPr="00BD5155">
        <w:t xml:space="preserve"> режимы. </w:t>
      </w:r>
      <w:r w:rsidRPr="00BD5155">
        <w:rPr>
          <w:lang w:eastAsia="ar-SA"/>
        </w:rPr>
        <w:t>Обеспечить в ходе выполнения работ соблюдение необходимых мероприятий по охране труда и экологической безопасности;</w:t>
      </w:r>
    </w:p>
    <w:p w:rsidR="00BD5155" w:rsidRPr="00BD5155" w:rsidRDefault="00BD5155" w:rsidP="00AE3CEA">
      <w:pPr>
        <w:pStyle w:val="af6"/>
        <w:jc w:val="both"/>
      </w:pPr>
      <w:r w:rsidRPr="00BD5155">
        <w:t>3.4.6. Предоставить гарантию качества на результаты выполненных работ сроком не менее ___ месяцев (лет) с даты подписания Подрядчиком и Заказчиком Акта о приемке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BD5155" w:rsidRPr="00BD5155" w:rsidRDefault="00BD5155" w:rsidP="00AE3CEA">
      <w:pPr>
        <w:pStyle w:val="af6"/>
        <w:jc w:val="both"/>
      </w:pPr>
      <w:r w:rsidRPr="00BD5155">
        <w:t>3.4.7. Сохранять конфиденциальность информации, относящейся к ходу исполнения Контракта и полученным результатам;</w:t>
      </w:r>
    </w:p>
    <w:p w:rsidR="00BD5155" w:rsidRPr="00BD5155" w:rsidRDefault="00BD5155" w:rsidP="00AE3CEA">
      <w:pPr>
        <w:pStyle w:val="af6"/>
        <w:jc w:val="both"/>
      </w:pPr>
      <w:r w:rsidRPr="00BD5155">
        <w:t>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D5155" w:rsidRPr="00BD5155" w:rsidRDefault="00BD5155" w:rsidP="00AE3CEA">
      <w:pPr>
        <w:pStyle w:val="af6"/>
        <w:jc w:val="both"/>
      </w:pPr>
      <w:r w:rsidRPr="00BD5155">
        <w:t>3.4.9.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BD5155" w:rsidRPr="00BD5155" w:rsidRDefault="00BD5155" w:rsidP="00AE3CEA">
      <w:pPr>
        <w:pStyle w:val="af6"/>
        <w:jc w:val="both"/>
      </w:pPr>
      <w:r w:rsidRPr="00BD5155">
        <w:t>3.4.10. Выполнять иные обязанности, предусмотренные настоящим Контрактом.</w:t>
      </w:r>
    </w:p>
    <w:p w:rsidR="00BD5155" w:rsidRPr="00EE7906" w:rsidRDefault="00BD5155" w:rsidP="00AE3CEA">
      <w:pPr>
        <w:pStyle w:val="af6"/>
        <w:jc w:val="both"/>
      </w:pPr>
      <w:r w:rsidRPr="00EE7906">
        <w:rPr>
          <w:bCs/>
          <w:spacing w:val="-2"/>
        </w:rPr>
        <w:t xml:space="preserve">4. </w:t>
      </w:r>
      <w:r w:rsidRPr="00EE7906">
        <w:t>Порядок сдачи и приемки работ</w:t>
      </w:r>
    </w:p>
    <w:p w:rsidR="00BD5155" w:rsidRPr="00BD5155" w:rsidRDefault="00BD5155" w:rsidP="00AE3CEA">
      <w:pPr>
        <w:pStyle w:val="af6"/>
        <w:jc w:val="both"/>
      </w:pPr>
      <w:r w:rsidRPr="00BD5155">
        <w:t>4.1. Подрядчик не позднее __ рабочих дней до окончания работ, направляет в адрес Заказчика извещение (уведомление) о готовности работы  к сдаче и акт о приемке выполненных работ. В случае неисполнения Подрядчиком указанной обязанности Заказчик вправе приостановить приемку работ.</w:t>
      </w:r>
    </w:p>
    <w:p w:rsidR="00BD5155" w:rsidRPr="00BD5155" w:rsidRDefault="00BD5155" w:rsidP="00AE3CEA">
      <w:pPr>
        <w:pStyle w:val="af6"/>
        <w:jc w:val="both"/>
      </w:pPr>
      <w:r w:rsidRPr="00BD5155">
        <w:t>4.2. Проверка соответствия качества выполненных работ требованиям, установленным настоящим Контрактом может также осуществляться (осуществляется) с привлечением экспертов, экспертных организаций.</w:t>
      </w:r>
    </w:p>
    <w:p w:rsidR="00BD5155" w:rsidRPr="00BD5155" w:rsidRDefault="00BD5155" w:rsidP="00AE3CEA">
      <w:pPr>
        <w:pStyle w:val="af6"/>
        <w:jc w:val="both"/>
      </w:pPr>
      <w:r w:rsidRPr="00BD5155">
        <w:t xml:space="preserve">4.3. Приемка работ  на соответствие объему и качеству осуществляется Заказчиком в течение 3 рабочих дней со дня получения извещения (уведомления). </w:t>
      </w:r>
      <w:r w:rsidRPr="00BD5155">
        <w:rPr>
          <w:color w:val="000000"/>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BD5155" w:rsidRPr="00BD5155" w:rsidRDefault="00BD5155" w:rsidP="00AE3CEA">
      <w:pPr>
        <w:pStyle w:val="af6"/>
        <w:jc w:val="both"/>
      </w:pPr>
      <w:r w:rsidRPr="00BD5155">
        <w:t xml:space="preserve">При уклонении Заказчика от принятия выполненной работы Подрядчик не вправе продавать результат работы в соответствии с </w:t>
      </w:r>
      <w:hyperlink r:id="rId118" w:history="1">
        <w:r w:rsidRPr="00BD5155">
          <w:rPr>
            <w:rStyle w:val="a5"/>
            <w:color w:val="000000"/>
          </w:rPr>
          <w:t>пунктом 6 статьи 720</w:t>
        </w:r>
      </w:hyperlink>
      <w:r w:rsidRPr="00BD5155">
        <w:t xml:space="preserve"> Гражданского кодекса РФ.</w:t>
      </w:r>
    </w:p>
    <w:p w:rsidR="00BD5155" w:rsidRPr="00BD5155" w:rsidRDefault="00BD5155" w:rsidP="00AE3CEA">
      <w:pPr>
        <w:pStyle w:val="af6"/>
        <w:jc w:val="both"/>
      </w:pPr>
      <w:r w:rsidRPr="00BD5155">
        <w:t xml:space="preserve">4.4. Стороны подписывают акты о приемке выполненных работ в течение 3 рабочих дней после выполнения всех работ </w:t>
      </w:r>
    </w:p>
    <w:p w:rsidR="00BD5155" w:rsidRPr="00BD5155" w:rsidRDefault="00BD5155" w:rsidP="00AE3CEA">
      <w:pPr>
        <w:pStyle w:val="af6"/>
        <w:jc w:val="both"/>
      </w:pPr>
      <w:r w:rsidRPr="00BD5155">
        <w:rPr>
          <w:kern w:val="2"/>
        </w:rPr>
        <w:t xml:space="preserve">4.5. В случае обнаружения недостатков в объеме и качестве выполненных работ Заказчик не подписывает акт </w:t>
      </w:r>
      <w:r w:rsidRPr="00BD5155">
        <w:t xml:space="preserve">о приемке выполненных работ </w:t>
      </w:r>
      <w:r w:rsidRPr="00BD5155">
        <w:rPr>
          <w:kern w:val="2"/>
        </w:rPr>
        <w:t xml:space="preserve">и направляет Подрядчику уведомление. Приемка выполненных работ  и подписание акта </w:t>
      </w:r>
      <w:r w:rsidRPr="00BD5155">
        <w:t xml:space="preserve">о приемке выполненных работ </w:t>
      </w:r>
      <w:r w:rsidRPr="00BD5155">
        <w:rPr>
          <w:kern w:val="2"/>
        </w:rPr>
        <w:t>осуществляется после устранения Подрядчиком всех недостатков.</w:t>
      </w:r>
    </w:p>
    <w:p w:rsidR="00BD5155" w:rsidRPr="00BD5155" w:rsidRDefault="00BD5155" w:rsidP="00AE3CEA">
      <w:pPr>
        <w:pStyle w:val="af6"/>
        <w:jc w:val="both"/>
      </w:pPr>
      <w:r w:rsidRPr="00BD5155">
        <w:rPr>
          <w:kern w:val="2"/>
        </w:rPr>
        <w:t xml:space="preserve">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w:t>
      </w:r>
      <w:r w:rsidRPr="00BD5155">
        <w:rPr>
          <w:kern w:val="2"/>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BD5155" w:rsidRPr="00BD5155" w:rsidRDefault="00BD5155" w:rsidP="00AE3CEA">
      <w:pPr>
        <w:pStyle w:val="af6"/>
        <w:jc w:val="both"/>
      </w:pPr>
      <w:r w:rsidRPr="00BD5155">
        <w:rPr>
          <w:kern w:val="2"/>
        </w:rPr>
        <w:t xml:space="preserve">4.6.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w:t>
      </w:r>
    </w:p>
    <w:p w:rsidR="00BD5155" w:rsidRPr="00BD5155" w:rsidRDefault="00BD5155" w:rsidP="00AE3CEA">
      <w:pPr>
        <w:pStyle w:val="af6"/>
        <w:jc w:val="both"/>
      </w:pPr>
      <w:r w:rsidRPr="00BD5155">
        <w:rPr>
          <w:rFonts w:eastAsia="Calibri"/>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уведомить об этом Подрядчика в течение 3 рабочих дней после их обнаружения. </w:t>
      </w:r>
    </w:p>
    <w:p w:rsidR="00BD5155" w:rsidRPr="00BD5155" w:rsidRDefault="00BD5155" w:rsidP="00AE3CEA">
      <w:pPr>
        <w:pStyle w:val="af6"/>
        <w:jc w:val="both"/>
      </w:pPr>
      <w:r w:rsidRPr="00BD5155">
        <w:rPr>
          <w:kern w:val="2"/>
        </w:rPr>
        <w:t>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заказным письмом с уведомлением либо нарочным способом.</w:t>
      </w:r>
    </w:p>
    <w:p w:rsidR="00BD5155" w:rsidRPr="00BD5155" w:rsidRDefault="00BD5155" w:rsidP="00AE3CEA">
      <w:pPr>
        <w:pStyle w:val="af6"/>
        <w:jc w:val="both"/>
      </w:pPr>
      <w:r w:rsidRPr="00BD5155">
        <w:rPr>
          <w:spacing w:val="-1"/>
          <w:kern w:val="2"/>
        </w:rPr>
        <w:t xml:space="preserve">4.7. Подрядчик в установленный в уведомлении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(принять решение </w:t>
      </w:r>
      <w:r w:rsidRPr="00BD5155">
        <w:rPr>
          <w:spacing w:val="-1"/>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BD5155" w:rsidRPr="00EE7906" w:rsidRDefault="00BD5155" w:rsidP="00AE3CEA">
      <w:pPr>
        <w:pStyle w:val="af6"/>
        <w:jc w:val="both"/>
      </w:pPr>
      <w:r w:rsidRPr="00EE7906">
        <w:rPr>
          <w:bCs/>
          <w:spacing w:val="-1"/>
        </w:rPr>
        <w:t>5. Ответственность сторон</w:t>
      </w:r>
    </w:p>
    <w:p w:rsidR="00BD5155" w:rsidRPr="00BD5155" w:rsidRDefault="00BD5155" w:rsidP="00AE3CEA">
      <w:pPr>
        <w:pStyle w:val="af6"/>
        <w:jc w:val="both"/>
      </w:pPr>
      <w:r w:rsidRPr="00BD5155">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BD5155" w:rsidRPr="00BD5155" w:rsidRDefault="00BD5155" w:rsidP="00AE3CEA">
      <w:pPr>
        <w:pStyle w:val="af6"/>
        <w:jc w:val="both"/>
      </w:pPr>
      <w:r w:rsidRPr="00BD5155">
        <w:t xml:space="preserve">5.2. В случае просрочки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92756" w:rsidRDefault="00BD5155" w:rsidP="00AE3CEA">
      <w:pPr>
        <w:pStyle w:val="af6"/>
        <w:jc w:val="both"/>
      </w:pPr>
      <w:r w:rsidRPr="00BD5155">
        <w:t>5.3.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в размере _____________ рублей, определенном в порядке, установленном Постановлением Правительства Российской Федерации от 25.11.2013 № 1063.</w:t>
      </w:r>
      <w:r w:rsidRPr="00BD5155">
        <w:rPr>
          <w:rStyle w:val="affffa"/>
          <w:rFonts w:eastAsia="Calibri"/>
        </w:rPr>
        <w:footnoteReference w:id="3"/>
      </w:r>
    </w:p>
    <w:p w:rsidR="00BD5155" w:rsidRPr="00BD5155" w:rsidRDefault="00BD5155" w:rsidP="00AE3CEA">
      <w:pPr>
        <w:pStyle w:val="af6"/>
        <w:jc w:val="both"/>
      </w:pPr>
      <w:r w:rsidRPr="00BD5155">
        <w:t>5.4. В случае ненадлежащего исполнения Подрядчиком обязательств, предусмотренных настоящим контрактом, за исключением просрочки исполнения обязательств, предусмотренных контрактом, Заказчик направляет Подрядчику требование об уплате  штрафа  в размере _____________ рублей, определенном в порядке, установленном Постановлением Правительства Российской Федерации от 25.11.2013 № 1063.</w:t>
      </w:r>
      <w:r w:rsidRPr="00BD5155">
        <w:rPr>
          <w:rStyle w:val="affffa"/>
          <w:rFonts w:eastAsia="Calibri"/>
        </w:rPr>
        <w:footnoteReference w:id="4"/>
      </w:r>
    </w:p>
    <w:p w:rsidR="00BD5155" w:rsidRPr="00BD5155" w:rsidRDefault="00BD5155" w:rsidP="00AE3CEA">
      <w:pPr>
        <w:pStyle w:val="af6"/>
        <w:jc w:val="both"/>
      </w:pPr>
      <w:r w:rsidRPr="00BD5155">
        <w:lastRenderedPageBreak/>
        <w:t>5.5. В случае  несоблюдения Подрядчиком сроков поставки товара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установленным Постановлением Правительства РФ от 25.11.2013 № 1063"Об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зависимости от количества дней просрочки,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BD5155" w:rsidRPr="00BD5155" w:rsidRDefault="00BD5155" w:rsidP="00AE3CEA">
      <w:pPr>
        <w:pStyle w:val="af6"/>
        <w:jc w:val="both"/>
      </w:pPr>
      <w:r w:rsidRPr="00BD5155">
        <w:t>П = (Ц - В) x С,</w:t>
      </w:r>
    </w:p>
    <w:p w:rsidR="00BD5155" w:rsidRPr="00BD5155" w:rsidRDefault="00F40EAA" w:rsidP="00AE3CEA">
      <w:pPr>
        <w:pStyle w:val="af6"/>
        <w:jc w:val="both"/>
      </w:pPr>
      <w:proofErr w:type="spellStart"/>
      <w:r>
        <w:t>где:</w:t>
      </w:r>
      <w:r w:rsidR="00BD5155" w:rsidRPr="00BD5155">
        <w:t>Ц</w:t>
      </w:r>
      <w:proofErr w:type="spellEnd"/>
      <w:r w:rsidR="00BD5155" w:rsidRPr="00BD5155">
        <w:t xml:space="preserve"> - цена контракта;</w:t>
      </w:r>
    </w:p>
    <w:p w:rsidR="00BD5155" w:rsidRPr="00BD5155" w:rsidRDefault="00BD5155" w:rsidP="00AE3CEA">
      <w:pPr>
        <w:pStyle w:val="af6"/>
        <w:jc w:val="both"/>
      </w:pPr>
      <w:r w:rsidRPr="00BD5155">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BD5155" w:rsidRPr="00BD5155" w:rsidRDefault="00BD5155" w:rsidP="00BD5155">
      <w:pPr>
        <w:pStyle w:val="af6"/>
      </w:pPr>
      <w:r w:rsidRPr="00BD5155">
        <w:t>С - размер ставки.</w:t>
      </w:r>
    </w:p>
    <w:p w:rsidR="00BD5155" w:rsidRPr="00BD5155" w:rsidRDefault="00BD5155" w:rsidP="00BD5155">
      <w:pPr>
        <w:pStyle w:val="af6"/>
      </w:pPr>
      <w:r w:rsidRPr="00BD5155">
        <w:t>Размер ставки определяется по формуле:</w:t>
      </w:r>
    </w:p>
    <w:p w:rsidR="00BD5155" w:rsidRPr="00BD5155" w:rsidRDefault="00BD5155" w:rsidP="00BD5155">
      <w:pPr>
        <w:pStyle w:val="af6"/>
      </w:pPr>
      <w:r w:rsidRPr="00BD5155">
        <w:rPr>
          <w:noProof/>
          <w:position w:val="-8"/>
        </w:rPr>
        <w:drawing>
          <wp:inline distT="0" distB="0" distL="0" distR="0" wp14:anchorId="1D1279EC" wp14:editId="68DC22AE">
            <wp:extent cx="99060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cstate="print">
                      <a:extLst>
                        <a:ext uri="{28A0092B-C50C-407E-A947-70E740481C1C}">
                          <a14:useLocalDpi xmlns:a14="http://schemas.microsoft.com/office/drawing/2010/main" val="0"/>
                        </a:ext>
                      </a:extLst>
                    </a:blip>
                    <a:srcRect l="-20" t="-79" r="-20" b="-79"/>
                    <a:stretch>
                      <a:fillRect/>
                    </a:stretch>
                  </pic:blipFill>
                  <pic:spPr bwMode="auto">
                    <a:xfrm>
                      <a:off x="0" y="0"/>
                      <a:ext cx="990600" cy="257175"/>
                    </a:xfrm>
                    <a:prstGeom prst="rect">
                      <a:avLst/>
                    </a:prstGeom>
                    <a:solidFill>
                      <a:srgbClr val="FFFFFF"/>
                    </a:solidFill>
                    <a:ln>
                      <a:noFill/>
                    </a:ln>
                  </pic:spPr>
                </pic:pic>
              </a:graphicData>
            </a:graphic>
          </wp:inline>
        </w:drawing>
      </w:r>
      <w:r w:rsidRPr="00BD5155">
        <w:t>,</w:t>
      </w:r>
    </w:p>
    <w:p w:rsidR="00BD5155" w:rsidRPr="00BD5155" w:rsidRDefault="00BD5155" w:rsidP="002A5970">
      <w:pPr>
        <w:pStyle w:val="af6"/>
        <w:jc w:val="both"/>
      </w:pPr>
      <w:r w:rsidRPr="00BD5155">
        <w:t>где:</w:t>
      </w:r>
      <w:r w:rsidRPr="00BD5155">
        <w:rPr>
          <w:noProof/>
          <w:position w:val="-8"/>
        </w:rPr>
        <w:drawing>
          <wp:inline distT="0" distB="0" distL="0" distR="0" wp14:anchorId="602B6625" wp14:editId="7BFA79B9">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6" cstate="print">
                      <a:extLst>
                        <a:ext uri="{28A0092B-C50C-407E-A947-70E740481C1C}">
                          <a14:useLocalDpi xmlns:a14="http://schemas.microsoft.com/office/drawing/2010/main" val="0"/>
                        </a:ext>
                      </a:extLst>
                    </a:blip>
                    <a:srcRect l="-31" t="-34" r="-31" b="-34"/>
                    <a:stretch>
                      <a:fillRect/>
                    </a:stretch>
                  </pic:blipFill>
                  <pic:spPr bwMode="auto">
                    <a:xfrm>
                      <a:off x="0" y="0"/>
                      <a:ext cx="266700" cy="257175"/>
                    </a:xfrm>
                    <a:prstGeom prst="rect">
                      <a:avLst/>
                    </a:prstGeom>
                    <a:solidFill>
                      <a:srgbClr val="FFFFFF"/>
                    </a:solidFill>
                    <a:ln>
                      <a:noFill/>
                    </a:ln>
                  </pic:spPr>
                </pic:pic>
              </a:graphicData>
            </a:graphic>
          </wp:inline>
        </w:drawing>
      </w:r>
      <w:r w:rsidRPr="00BD5155">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D5155" w:rsidRPr="00BD5155" w:rsidRDefault="00BD5155" w:rsidP="002A5970">
      <w:pPr>
        <w:pStyle w:val="af6"/>
        <w:jc w:val="both"/>
      </w:pPr>
      <w:r w:rsidRPr="00BD5155">
        <w:t>ДП - количество дней просрочки.</w:t>
      </w:r>
    </w:p>
    <w:p w:rsidR="00BD5155" w:rsidRPr="00BD5155" w:rsidRDefault="00BD5155" w:rsidP="002A5970">
      <w:pPr>
        <w:pStyle w:val="af6"/>
        <w:jc w:val="both"/>
      </w:pPr>
      <w:r w:rsidRPr="00BD5155">
        <w:t>Коэффициент К определяется по формуле:</w:t>
      </w:r>
    </w:p>
    <w:p w:rsidR="00BD5155" w:rsidRPr="00BD5155" w:rsidRDefault="00BD5155" w:rsidP="00BD5155">
      <w:pPr>
        <w:pStyle w:val="af6"/>
      </w:pPr>
      <w:r w:rsidRPr="00BD5155">
        <w:rPr>
          <w:noProof/>
          <w:position w:val="-21"/>
        </w:rPr>
        <w:drawing>
          <wp:inline distT="0" distB="0" distL="0" distR="0" wp14:anchorId="531C97B5" wp14:editId="0AF4CB01">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7" cstate="print">
                      <a:extLst>
                        <a:ext uri="{28A0092B-C50C-407E-A947-70E740481C1C}">
                          <a14:useLocalDpi xmlns:a14="http://schemas.microsoft.com/office/drawing/2010/main" val="0"/>
                        </a:ext>
                      </a:extLst>
                    </a:blip>
                    <a:srcRect l="-20" t="-55" r="-20" b="-55"/>
                    <a:stretch>
                      <a:fillRect/>
                    </a:stretch>
                  </pic:blipFill>
                  <pic:spPr bwMode="auto">
                    <a:xfrm>
                      <a:off x="0" y="0"/>
                      <a:ext cx="1181100" cy="419100"/>
                    </a:xfrm>
                    <a:prstGeom prst="rect">
                      <a:avLst/>
                    </a:prstGeom>
                    <a:solidFill>
                      <a:srgbClr val="FFFFFF"/>
                    </a:solidFill>
                    <a:ln>
                      <a:noFill/>
                    </a:ln>
                  </pic:spPr>
                </pic:pic>
              </a:graphicData>
            </a:graphic>
          </wp:inline>
        </w:drawing>
      </w:r>
      <w:r w:rsidRPr="00BD5155">
        <w:t>,</w:t>
      </w:r>
    </w:p>
    <w:p w:rsidR="00BD5155" w:rsidRPr="00BD5155" w:rsidRDefault="00F40EAA" w:rsidP="00BD5155">
      <w:pPr>
        <w:pStyle w:val="af6"/>
      </w:pPr>
      <w:proofErr w:type="spellStart"/>
      <w:r>
        <w:t>где:</w:t>
      </w:r>
      <w:r w:rsidR="00BD5155" w:rsidRPr="00BD5155">
        <w:t>ДП</w:t>
      </w:r>
      <w:proofErr w:type="spellEnd"/>
      <w:r w:rsidR="00BD5155" w:rsidRPr="00BD5155">
        <w:t xml:space="preserve"> - количество дней просрочки;</w:t>
      </w:r>
    </w:p>
    <w:p w:rsidR="00BD5155" w:rsidRPr="00BD5155" w:rsidRDefault="00BD5155" w:rsidP="00BD5155">
      <w:pPr>
        <w:pStyle w:val="af6"/>
      </w:pPr>
      <w:r w:rsidRPr="00BD5155">
        <w:t>ДК - срок исполнения обязательства по контракту (количество дней).</w:t>
      </w:r>
    </w:p>
    <w:p w:rsidR="00BD5155" w:rsidRPr="00BD5155" w:rsidRDefault="00BD5155" w:rsidP="00AE3CEA">
      <w:pPr>
        <w:pStyle w:val="af6"/>
        <w:jc w:val="both"/>
      </w:pPr>
      <w:r w:rsidRPr="00BD5155">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r w:rsidR="004611DC">
        <w:t xml:space="preserve"> </w:t>
      </w:r>
      <w:r w:rsidRPr="00BD5155">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5155" w:rsidRPr="00BD5155" w:rsidRDefault="00BD5155" w:rsidP="00AE3CEA">
      <w:pPr>
        <w:pStyle w:val="af6"/>
        <w:jc w:val="both"/>
      </w:pPr>
      <w:r w:rsidRPr="00BD5155">
        <w:t>5.7. Стороны договорились, что в случае невыполнения, несвоевременного, ненадлежащего исполнения Поставщиком своих обязательств по настоящему контракту, Заказчик вправе осуществить оплату поставленного по настоящему контракту товара за вычетом суммы начисленной неустойки в порядке зачета встречных требований.</w:t>
      </w:r>
    </w:p>
    <w:p w:rsidR="00BD5155" w:rsidRPr="00BD5155" w:rsidRDefault="00BD5155" w:rsidP="00AE3CEA">
      <w:pPr>
        <w:pStyle w:val="af6"/>
        <w:jc w:val="both"/>
      </w:pPr>
      <w:r w:rsidRPr="00BD5155">
        <w:t xml:space="preserve">5.8.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w:t>
      </w:r>
      <w:r w:rsidRPr="00BD5155">
        <w:lastRenderedPageBreak/>
        <w:t>Уведомление должно быть подтверждено соответствующим компетентным органом или организацией.</w:t>
      </w:r>
    </w:p>
    <w:p w:rsidR="00BD5155" w:rsidRPr="00BD5155" w:rsidRDefault="00BD5155" w:rsidP="00AE3CEA">
      <w:pPr>
        <w:pStyle w:val="af6"/>
        <w:jc w:val="both"/>
      </w:pPr>
      <w:r w:rsidRPr="00BD5155">
        <w:t>5.9.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BD5155" w:rsidRPr="00F40EAA" w:rsidRDefault="00BD5155" w:rsidP="00AE3CEA">
      <w:pPr>
        <w:pStyle w:val="af6"/>
        <w:jc w:val="both"/>
      </w:pPr>
      <w:r w:rsidRPr="00F40EAA">
        <w:t>6. Непреодолимая сила</w:t>
      </w:r>
    </w:p>
    <w:p w:rsidR="00BD5155" w:rsidRPr="00BD5155" w:rsidRDefault="00BD5155" w:rsidP="00AE3CEA">
      <w:pPr>
        <w:pStyle w:val="af6"/>
        <w:jc w:val="both"/>
      </w:pPr>
      <w:r w:rsidRPr="00BD5155">
        <w:t>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отодвигается  на срок до  прекращения действия этих обстоятельств.</w:t>
      </w:r>
    </w:p>
    <w:p w:rsidR="00BD5155" w:rsidRPr="00BD5155" w:rsidRDefault="00BD5155" w:rsidP="00AE3CEA">
      <w:pPr>
        <w:pStyle w:val="af6"/>
        <w:jc w:val="both"/>
      </w:pPr>
      <w:r w:rsidRPr="00BD5155">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BD5155" w:rsidRPr="00F40EAA" w:rsidRDefault="00BD5155" w:rsidP="00AE3CEA">
      <w:pPr>
        <w:pStyle w:val="af6"/>
        <w:jc w:val="both"/>
      </w:pPr>
      <w:r w:rsidRPr="00F40EAA">
        <w:rPr>
          <w:spacing w:val="-7"/>
        </w:rPr>
        <w:t>7. Сроки оказания работ</w:t>
      </w:r>
    </w:p>
    <w:p w:rsidR="00BD5155" w:rsidRPr="00BD5155" w:rsidRDefault="00BD5155" w:rsidP="00AE3CEA">
      <w:pPr>
        <w:pStyle w:val="af6"/>
        <w:jc w:val="both"/>
      </w:pPr>
      <w:r w:rsidRPr="00BD5155">
        <w:t>7.1. Подрядчик обязуется оказать работы с момента заключения контракта по _______.</w:t>
      </w:r>
      <w:r w:rsidRPr="00BD5155">
        <w:rPr>
          <w:rStyle w:val="affffa"/>
          <w:rFonts w:eastAsia="Calibri"/>
        </w:rPr>
        <w:footnoteReference w:id="5"/>
      </w:r>
    </w:p>
    <w:p w:rsidR="00BD5155" w:rsidRPr="00F40EAA" w:rsidRDefault="00BD5155" w:rsidP="00AE3CEA">
      <w:pPr>
        <w:pStyle w:val="af6"/>
        <w:jc w:val="both"/>
      </w:pPr>
      <w:r w:rsidRPr="00F40EAA">
        <w:t>8. Порядок разрешения споров</w:t>
      </w:r>
    </w:p>
    <w:p w:rsidR="00BD5155" w:rsidRPr="00BD5155" w:rsidRDefault="00BD5155" w:rsidP="00AE3CEA">
      <w:pPr>
        <w:pStyle w:val="af6"/>
        <w:jc w:val="both"/>
      </w:pPr>
      <w:r w:rsidRPr="00BD5155">
        <w:rPr>
          <w:spacing w:val="5"/>
        </w:rPr>
        <w:t>8.1. Все споры и разногласия Сторон, возникающие при исполнении настоящего контракта или в связи с ним, разрешаются в претензионном порядке. Срок рассмотрения претензий составляет 10 (десять) календарных дней, с даты получения претензии.</w:t>
      </w:r>
    </w:p>
    <w:p w:rsidR="00BD5155" w:rsidRPr="00BD5155" w:rsidRDefault="00BD5155" w:rsidP="00AE3CEA">
      <w:pPr>
        <w:pStyle w:val="af6"/>
        <w:jc w:val="both"/>
      </w:pPr>
      <w:r w:rsidRPr="00BD5155">
        <w:rPr>
          <w:spacing w:val="5"/>
        </w:rPr>
        <w:t xml:space="preserve">8.2. </w:t>
      </w:r>
      <w:r w:rsidRPr="00BD5155">
        <w:t>В случае невозможности урегулирования спора  в претензионном порядке, спор передается на рассмотрение Арбитражного суда Волгоградской области.</w:t>
      </w:r>
    </w:p>
    <w:p w:rsidR="00BD5155" w:rsidRPr="00F40EAA" w:rsidRDefault="00BD5155" w:rsidP="00AE3CEA">
      <w:pPr>
        <w:pStyle w:val="af6"/>
        <w:jc w:val="both"/>
      </w:pPr>
      <w:r w:rsidRPr="00F40EAA">
        <w:rPr>
          <w:bCs/>
        </w:rPr>
        <w:t>9. Порядок изменения и расторжения контракта</w:t>
      </w:r>
    </w:p>
    <w:p w:rsidR="00BD5155" w:rsidRPr="00BD5155" w:rsidRDefault="00BD5155" w:rsidP="00AE3CEA">
      <w:pPr>
        <w:pStyle w:val="af6"/>
        <w:jc w:val="both"/>
      </w:pPr>
      <w:r w:rsidRPr="00BD5155">
        <w:rPr>
          <w:bCs/>
        </w:rPr>
        <w:t>9.1. Стороны вправе в любой момент по соглашению между собой расторгнуть настоящий контракт. Условия расторжения настоящего контракта определяются соглашением о его расторжении, подписанным сторонами.</w:t>
      </w:r>
    </w:p>
    <w:p w:rsidR="00BD5155" w:rsidRPr="00BD5155" w:rsidRDefault="00BD5155" w:rsidP="00AE3CEA">
      <w:pPr>
        <w:pStyle w:val="af6"/>
        <w:jc w:val="both"/>
      </w:pPr>
      <w:r w:rsidRPr="00BD5155">
        <w:rPr>
          <w:bCs/>
        </w:rPr>
        <w:t>9.2. Заказчик оставляет за собой право односторонне отказаться от исполнения настоящего контракта в соответствии с положениями частей 8-26 статьи 95 Федерального закона № 44 «О контрактной системе в сфере закупок товаров, работ, услуг для обеспечения государственных и муниципальных нужд».</w:t>
      </w:r>
    </w:p>
    <w:p w:rsidR="00BD5155" w:rsidRPr="00F40EAA" w:rsidRDefault="00BD5155" w:rsidP="00AE3CEA">
      <w:pPr>
        <w:pStyle w:val="af6"/>
        <w:jc w:val="both"/>
      </w:pPr>
      <w:r w:rsidRPr="00F40EAA">
        <w:t>10. Срок действия контракта</w:t>
      </w:r>
    </w:p>
    <w:p w:rsidR="00BD5155" w:rsidRPr="00BD5155" w:rsidRDefault="00BD5155" w:rsidP="00AE3CEA">
      <w:pPr>
        <w:pStyle w:val="af6"/>
        <w:jc w:val="both"/>
      </w:pPr>
      <w:r w:rsidRPr="00BD5155">
        <w:t xml:space="preserve">10.1. Настоящий контракт вступает в силу с момента подписания его </w:t>
      </w:r>
      <w:r w:rsidR="00F40EAA">
        <w:t xml:space="preserve">Сторонами и действует </w:t>
      </w:r>
    </w:p>
    <w:p w:rsidR="00BD5155" w:rsidRPr="00BD5155" w:rsidRDefault="00BD5155" w:rsidP="00AE3CEA">
      <w:pPr>
        <w:pStyle w:val="af6"/>
        <w:jc w:val="both"/>
      </w:pPr>
      <w:r w:rsidRPr="00BD5155">
        <w:t>Окончание срока действия настоящего контракта не влечет за собой прекращение обязательств Сторон по нему при неисполнении Сторонами обязательств по контракту, не</w:t>
      </w:r>
    </w:p>
    <w:p w:rsidR="00BD5155" w:rsidRPr="00BD5155" w:rsidRDefault="00BD5155" w:rsidP="00AE3CEA">
      <w:pPr>
        <w:pStyle w:val="af6"/>
        <w:jc w:val="both"/>
      </w:pPr>
      <w:r w:rsidRPr="00BD5155">
        <w:t xml:space="preserve">освобождает стороны от ответственности за его нарушение, если таковые имели место при исполнении условий настоящего контракта. </w:t>
      </w:r>
    </w:p>
    <w:p w:rsidR="00BD5155" w:rsidRPr="00BD5155" w:rsidRDefault="00BD5155" w:rsidP="00AE3CEA">
      <w:pPr>
        <w:pStyle w:val="af6"/>
        <w:jc w:val="both"/>
      </w:pPr>
      <w:r w:rsidRPr="00BD5155">
        <w:t>10.2. Настоящий контракт составлен в двух</w:t>
      </w:r>
      <w:r w:rsidRPr="00BD5155">
        <w:rPr>
          <w:bCs/>
        </w:rPr>
        <w:t xml:space="preserve"> </w:t>
      </w:r>
      <w:r w:rsidRPr="00BD5155">
        <w:t xml:space="preserve">экземплярах, имеющих равную юридическую силу, по одному для каждой из Сторон. </w:t>
      </w:r>
    </w:p>
    <w:p w:rsidR="00BD5155" w:rsidRPr="00BD5155" w:rsidRDefault="00BD5155" w:rsidP="00AE3CEA">
      <w:pPr>
        <w:pStyle w:val="af6"/>
        <w:jc w:val="both"/>
      </w:pPr>
      <w:r w:rsidRPr="00BD5155">
        <w:t>10.3. Все изменения и приложения, к настоящему контракту, являются его неотъемлемой частью.</w:t>
      </w:r>
    </w:p>
    <w:p w:rsidR="00BD5155" w:rsidRPr="00BD5155" w:rsidRDefault="00BD5155" w:rsidP="00AE3CEA">
      <w:pPr>
        <w:pStyle w:val="af6"/>
        <w:jc w:val="both"/>
      </w:pPr>
      <w:r w:rsidRPr="00BD5155">
        <w:rPr>
          <w:spacing w:val="5"/>
        </w:rPr>
        <w:t xml:space="preserve">10.4. </w:t>
      </w:r>
      <w:r w:rsidRPr="00BD5155">
        <w:t>При изменении адреса, банковских реквизитов и других существенных данных, Сторона, в отношении которой они произошли, обязана немедленно уведомить об этом другую Сторону.</w:t>
      </w:r>
    </w:p>
    <w:p w:rsidR="00BD5155" w:rsidRPr="00BD5155" w:rsidRDefault="00BD5155" w:rsidP="00AE3CEA">
      <w:pPr>
        <w:pStyle w:val="af6"/>
        <w:jc w:val="both"/>
      </w:pPr>
      <w:r w:rsidRPr="00BD5155">
        <w:rPr>
          <w:b/>
          <w:bCs/>
          <w:spacing w:val="-1"/>
        </w:rPr>
        <w:t>11. Юридические  адреса и подписи сторон</w:t>
      </w:r>
    </w:p>
    <w:p w:rsidR="00BD5155" w:rsidRPr="00BD5155" w:rsidRDefault="00BD5155" w:rsidP="00AE3CEA">
      <w:pPr>
        <w:pStyle w:val="af6"/>
        <w:jc w:val="both"/>
      </w:pPr>
      <w:r w:rsidRPr="00BD5155">
        <w:rPr>
          <w:bCs/>
        </w:rPr>
        <w:t>Заказчик                                                                         Подрядчик</w:t>
      </w:r>
    </w:p>
    <w:tbl>
      <w:tblPr>
        <w:tblW w:w="0" w:type="auto"/>
        <w:tblInd w:w="-34" w:type="dxa"/>
        <w:tblLayout w:type="fixed"/>
        <w:tblLook w:val="04A0" w:firstRow="1" w:lastRow="0" w:firstColumn="1" w:lastColumn="0" w:noHBand="0" w:noVBand="1"/>
      </w:tblPr>
      <w:tblGrid>
        <w:gridCol w:w="1205"/>
        <w:gridCol w:w="5458"/>
        <w:gridCol w:w="3368"/>
      </w:tblGrid>
      <w:tr w:rsidR="00BD5155" w:rsidRPr="00BD5155" w:rsidTr="00BD5155">
        <w:trPr>
          <w:trHeight w:val="1265"/>
        </w:trPr>
        <w:tc>
          <w:tcPr>
            <w:tcW w:w="1205" w:type="dxa"/>
          </w:tcPr>
          <w:p w:rsidR="00BD5155" w:rsidRPr="00BD5155" w:rsidRDefault="00BD5155" w:rsidP="00BD5155">
            <w:pPr>
              <w:pStyle w:val="af6"/>
              <w:rPr>
                <w:bCs/>
                <w:lang w:eastAsia="zh-CN"/>
              </w:rPr>
            </w:pPr>
          </w:p>
        </w:tc>
        <w:tc>
          <w:tcPr>
            <w:tcW w:w="5458" w:type="dxa"/>
          </w:tcPr>
          <w:p w:rsidR="002A5970" w:rsidRPr="00BD5155" w:rsidRDefault="002A5970" w:rsidP="00BD5155">
            <w:pPr>
              <w:pStyle w:val="af6"/>
              <w:rPr>
                <w:bCs/>
                <w:lang w:eastAsia="zh-CN"/>
              </w:rPr>
            </w:pPr>
          </w:p>
        </w:tc>
        <w:tc>
          <w:tcPr>
            <w:tcW w:w="3368" w:type="dxa"/>
            <w:hideMark/>
          </w:tcPr>
          <w:p w:rsidR="007E5C0A" w:rsidRDefault="007E5C0A" w:rsidP="00692756">
            <w:pPr>
              <w:pStyle w:val="af6"/>
              <w:rPr>
                <w:bCs/>
              </w:rPr>
            </w:pPr>
          </w:p>
          <w:p w:rsidR="00AE3CEA" w:rsidRDefault="00AE3CEA" w:rsidP="00692756">
            <w:pPr>
              <w:pStyle w:val="af6"/>
              <w:rPr>
                <w:bCs/>
              </w:rPr>
            </w:pPr>
          </w:p>
          <w:p w:rsidR="00AE3CEA" w:rsidRDefault="00AE3CEA" w:rsidP="00692756">
            <w:pPr>
              <w:pStyle w:val="af6"/>
              <w:rPr>
                <w:bCs/>
              </w:rPr>
            </w:pPr>
          </w:p>
          <w:p w:rsidR="00AE3CEA" w:rsidRDefault="00AE3CEA" w:rsidP="00692756">
            <w:pPr>
              <w:pStyle w:val="af6"/>
              <w:rPr>
                <w:bCs/>
              </w:rPr>
            </w:pPr>
          </w:p>
          <w:p w:rsidR="00AE3CEA" w:rsidRDefault="00AE3CEA" w:rsidP="00692756">
            <w:pPr>
              <w:pStyle w:val="af6"/>
              <w:rPr>
                <w:bCs/>
              </w:rPr>
            </w:pPr>
          </w:p>
          <w:p w:rsidR="002A5970" w:rsidRDefault="002A5970" w:rsidP="00692756">
            <w:pPr>
              <w:pStyle w:val="af6"/>
              <w:rPr>
                <w:bCs/>
              </w:rPr>
            </w:pPr>
          </w:p>
          <w:p w:rsidR="00BD5155" w:rsidRPr="00BD5155" w:rsidRDefault="00BD5155" w:rsidP="00692756">
            <w:pPr>
              <w:pStyle w:val="af6"/>
              <w:rPr>
                <w:lang w:eastAsia="zh-CN"/>
              </w:rPr>
            </w:pPr>
            <w:r w:rsidRPr="00BD5155">
              <w:rPr>
                <w:bCs/>
              </w:rPr>
              <w:lastRenderedPageBreak/>
              <w:t xml:space="preserve">ПРИЛОЖЕНИЕ </w:t>
            </w:r>
          </w:p>
          <w:p w:rsidR="00BD5155" w:rsidRPr="00BD5155" w:rsidRDefault="00BD5155" w:rsidP="004611DC">
            <w:pPr>
              <w:pStyle w:val="af6"/>
              <w:jc w:val="right"/>
            </w:pPr>
            <w:r w:rsidRPr="00BD5155">
              <w:rPr>
                <w:bCs/>
              </w:rPr>
              <w:t>к муниципальному контракту  № ___ от _________ 20__ года</w:t>
            </w:r>
          </w:p>
          <w:p w:rsidR="00BD5155" w:rsidRPr="00BD5155" w:rsidRDefault="00BD5155" w:rsidP="004611DC">
            <w:pPr>
              <w:pStyle w:val="af6"/>
              <w:jc w:val="right"/>
              <w:rPr>
                <w:lang w:eastAsia="zh-CN"/>
              </w:rPr>
            </w:pPr>
          </w:p>
        </w:tc>
      </w:tr>
    </w:tbl>
    <w:p w:rsidR="00BD5155" w:rsidRPr="004611DC" w:rsidRDefault="00BD5155" w:rsidP="004611DC">
      <w:pPr>
        <w:pStyle w:val="af6"/>
        <w:jc w:val="center"/>
        <w:rPr>
          <w:sz w:val="28"/>
        </w:rPr>
      </w:pPr>
      <w:r w:rsidRPr="004611DC">
        <w:rPr>
          <w:b/>
          <w:sz w:val="28"/>
        </w:rPr>
        <w:lastRenderedPageBreak/>
        <w:t>Техническое задание</w:t>
      </w:r>
    </w:p>
    <w:p w:rsidR="00BD5155" w:rsidRPr="00BD5155" w:rsidRDefault="00BD5155" w:rsidP="004611DC">
      <w:pPr>
        <w:pStyle w:val="af6"/>
        <w:jc w:val="center"/>
      </w:pPr>
      <w:r w:rsidRPr="00BD5155">
        <w:t>на оказание аварийно-спасательных и аварийно-восстановительных работ</w:t>
      </w:r>
    </w:p>
    <w:p w:rsidR="00BD5155" w:rsidRPr="00BD5155" w:rsidRDefault="00BD5155" w:rsidP="004611DC">
      <w:pPr>
        <w:pStyle w:val="af6"/>
        <w:jc w:val="center"/>
      </w:pPr>
      <w:r w:rsidRPr="00BD5155">
        <w:t>в целях оказания гуманитарной помощи либо ликвидации последствий чрезвычайных ситуаций природного или техногенного характера</w:t>
      </w:r>
    </w:p>
    <w:tbl>
      <w:tblPr>
        <w:tblW w:w="10031" w:type="dxa"/>
        <w:tblLayout w:type="fixed"/>
        <w:tblLook w:val="04A0" w:firstRow="1" w:lastRow="0" w:firstColumn="1" w:lastColumn="0" w:noHBand="0" w:noVBand="1"/>
      </w:tblPr>
      <w:tblGrid>
        <w:gridCol w:w="6345"/>
        <w:gridCol w:w="3686"/>
      </w:tblGrid>
      <w:tr w:rsidR="00BD5155" w:rsidRPr="00BD5155" w:rsidTr="00692756">
        <w:tc>
          <w:tcPr>
            <w:tcW w:w="6345" w:type="dxa"/>
            <w:hideMark/>
          </w:tcPr>
          <w:p w:rsidR="00BD5155" w:rsidRPr="00BD5155" w:rsidRDefault="00BD5155" w:rsidP="00BD5155">
            <w:pPr>
              <w:pStyle w:val="af6"/>
              <w:rPr>
                <w:lang w:eastAsia="zh-CN"/>
              </w:rPr>
            </w:pPr>
            <w:r w:rsidRPr="00BD5155">
              <w:rPr>
                <w:bCs/>
              </w:rPr>
              <w:t>Заказчик</w:t>
            </w:r>
          </w:p>
          <w:p w:rsidR="00BD5155" w:rsidRPr="00BD5155" w:rsidRDefault="00BD5155" w:rsidP="00BD5155">
            <w:pPr>
              <w:pStyle w:val="af6"/>
            </w:pPr>
            <w:r w:rsidRPr="00BD5155">
              <w:rPr>
                <w:bCs/>
              </w:rPr>
              <w:t>_____________</w:t>
            </w:r>
          </w:p>
          <w:p w:rsidR="00BD5155" w:rsidRPr="00BD5155" w:rsidRDefault="00BD5155" w:rsidP="00BD5155">
            <w:pPr>
              <w:pStyle w:val="af6"/>
            </w:pPr>
            <w:r w:rsidRPr="00BD5155">
              <w:rPr>
                <w:bCs/>
              </w:rPr>
              <w:t>«____»________________20__ г.</w:t>
            </w:r>
          </w:p>
          <w:p w:rsidR="00BD5155" w:rsidRPr="00BD5155" w:rsidRDefault="00BD5155" w:rsidP="00BD5155">
            <w:pPr>
              <w:pStyle w:val="af6"/>
              <w:rPr>
                <w:lang w:eastAsia="zh-CN"/>
              </w:rPr>
            </w:pPr>
            <w:r w:rsidRPr="00BD5155">
              <w:t>М.П.</w:t>
            </w:r>
          </w:p>
        </w:tc>
        <w:tc>
          <w:tcPr>
            <w:tcW w:w="3686" w:type="dxa"/>
            <w:hideMark/>
          </w:tcPr>
          <w:p w:rsidR="00BD5155" w:rsidRPr="00BD5155" w:rsidRDefault="00BD5155" w:rsidP="00BD5155">
            <w:pPr>
              <w:pStyle w:val="af6"/>
              <w:rPr>
                <w:lang w:eastAsia="zh-CN"/>
              </w:rPr>
            </w:pPr>
            <w:r w:rsidRPr="00BD5155">
              <w:rPr>
                <w:bCs/>
              </w:rPr>
              <w:t>Подрядчик</w:t>
            </w:r>
          </w:p>
          <w:p w:rsidR="00BD5155" w:rsidRPr="00BD5155" w:rsidRDefault="00BD5155" w:rsidP="00BD5155">
            <w:pPr>
              <w:pStyle w:val="af6"/>
            </w:pPr>
            <w:r w:rsidRPr="00BD5155">
              <w:rPr>
                <w:bCs/>
              </w:rPr>
              <w:t>_________________</w:t>
            </w:r>
          </w:p>
          <w:p w:rsidR="00BD5155" w:rsidRPr="00BD5155" w:rsidRDefault="00BD5155" w:rsidP="00BD5155">
            <w:pPr>
              <w:pStyle w:val="af6"/>
            </w:pPr>
            <w:r w:rsidRPr="00BD5155">
              <w:rPr>
                <w:bCs/>
              </w:rPr>
              <w:t>«____»________________20___ г.</w:t>
            </w:r>
            <w:r w:rsidRPr="00BD5155">
              <w:t xml:space="preserve"> </w:t>
            </w:r>
          </w:p>
          <w:p w:rsidR="00BD5155" w:rsidRPr="00BD5155" w:rsidRDefault="00BD5155" w:rsidP="00BD5155">
            <w:pPr>
              <w:pStyle w:val="af6"/>
              <w:rPr>
                <w:lang w:eastAsia="zh-CN"/>
              </w:rPr>
            </w:pPr>
            <w:r w:rsidRPr="00BD5155">
              <w:t>М.П.</w:t>
            </w:r>
          </w:p>
        </w:tc>
      </w:tr>
    </w:tbl>
    <w:p w:rsidR="00BD5155" w:rsidRPr="00BD5155" w:rsidRDefault="00BD5155" w:rsidP="00BD5155">
      <w:pPr>
        <w:pStyle w:val="af6"/>
        <w:rPr>
          <w:bCs/>
          <w:lang w:eastAsia="zh-CN"/>
        </w:rPr>
      </w:pPr>
    </w:p>
    <w:p w:rsidR="00BD5155" w:rsidRPr="00BD5155" w:rsidRDefault="00BD5155" w:rsidP="00D3471A">
      <w:pPr>
        <w:pStyle w:val="af6"/>
        <w:jc w:val="center"/>
      </w:pPr>
      <w:r w:rsidRPr="00BD5155">
        <w:rPr>
          <w:b/>
        </w:rPr>
        <w:t>МУНИЦИПАЛЬНЫЙ КОНТРАКТ  № _________</w:t>
      </w:r>
    </w:p>
    <w:p w:rsidR="00BD5155" w:rsidRPr="00BD5155" w:rsidRDefault="00BD5155" w:rsidP="00D3471A">
      <w:pPr>
        <w:pStyle w:val="af6"/>
        <w:jc w:val="center"/>
      </w:pPr>
      <w:r w:rsidRPr="00BD5155">
        <w:rPr>
          <w:b/>
        </w:rPr>
        <w:t>(на оказание услуг)</w:t>
      </w:r>
    </w:p>
    <w:p w:rsidR="00BD5155" w:rsidRPr="00BD5155" w:rsidRDefault="00BD5155" w:rsidP="00BD5155">
      <w:pPr>
        <w:pStyle w:val="af6"/>
      </w:pPr>
      <w:r w:rsidRPr="00BD5155">
        <w:t>___________________                                                                    «____»________201__ года</w:t>
      </w:r>
    </w:p>
    <w:p w:rsidR="007E5C0A" w:rsidRDefault="007E5C0A" w:rsidP="00BD5155">
      <w:pPr>
        <w:pStyle w:val="af6"/>
      </w:pPr>
    </w:p>
    <w:p w:rsidR="00BD5155" w:rsidRPr="00BD5155" w:rsidRDefault="00BD5155" w:rsidP="00AE3CEA">
      <w:pPr>
        <w:pStyle w:val="af6"/>
        <w:jc w:val="both"/>
      </w:pPr>
      <w:r w:rsidRPr="00BD5155">
        <w:t xml:space="preserve">  Администрация </w:t>
      </w:r>
      <w:r w:rsidR="00332F6F">
        <w:t>Большетерновского</w:t>
      </w:r>
      <w:r w:rsidR="00D3471A">
        <w:t xml:space="preserve"> сельского поселения </w:t>
      </w:r>
      <w:r w:rsidRPr="00BD5155">
        <w:t xml:space="preserve">Чернышковского муниципального района Волгоградской области именуемая в дальнейшем «Заказчик», в лице </w:t>
      </w:r>
      <w:proofErr w:type="spellStart"/>
      <w:r w:rsidR="002A5970">
        <w:rPr>
          <w:bCs/>
        </w:rPr>
        <w:t>врио</w:t>
      </w:r>
      <w:proofErr w:type="spellEnd"/>
      <w:r w:rsidR="002A5970" w:rsidRPr="00BD5155">
        <w:rPr>
          <w:bCs/>
        </w:rPr>
        <w:t xml:space="preserve"> главы администрации </w:t>
      </w:r>
      <w:r w:rsidR="002A5970">
        <w:rPr>
          <w:bCs/>
        </w:rPr>
        <w:t xml:space="preserve">Большетерновского сельского поселения </w:t>
      </w:r>
      <w:r w:rsidR="002A5970" w:rsidRPr="00BD5155">
        <w:rPr>
          <w:bCs/>
        </w:rPr>
        <w:t>Чернышковского муниципального района</w:t>
      </w:r>
      <w:r w:rsidR="002A5970" w:rsidRPr="00BD5155">
        <w:t xml:space="preserve"> Волгоградской области</w:t>
      </w:r>
      <w:r w:rsidR="002A5970" w:rsidRPr="00BD5155">
        <w:rPr>
          <w:bCs/>
        </w:rPr>
        <w:t xml:space="preserve"> </w:t>
      </w:r>
      <w:r w:rsidR="002A5970">
        <w:rPr>
          <w:bCs/>
        </w:rPr>
        <w:t>Стариковой Тамары Юрьевны</w:t>
      </w:r>
      <w:r w:rsidR="002A5970" w:rsidRPr="00BD5155">
        <w:rPr>
          <w:bCs/>
        </w:rPr>
        <w:t xml:space="preserve">, действующего на основании </w:t>
      </w:r>
      <w:r w:rsidR="002A5970">
        <w:rPr>
          <w:bCs/>
        </w:rPr>
        <w:t>Решения Совета депутатов</w:t>
      </w:r>
      <w:r w:rsidR="002A5970" w:rsidRPr="00BD5155">
        <w:rPr>
          <w:bCs/>
        </w:rPr>
        <w:t xml:space="preserve"> </w:t>
      </w:r>
      <w:r w:rsidR="002A5970">
        <w:rPr>
          <w:bCs/>
        </w:rPr>
        <w:t xml:space="preserve">Большетерновского сельского поселения </w:t>
      </w:r>
      <w:r w:rsidR="002A5970" w:rsidRPr="00BD5155">
        <w:rPr>
          <w:bCs/>
        </w:rPr>
        <w:t>Чернышковского муниципального района</w:t>
      </w:r>
      <w:r w:rsidR="002A5970" w:rsidRPr="00BD5155">
        <w:t xml:space="preserve"> Волгоградской области</w:t>
      </w:r>
      <w:r w:rsidR="002A5970">
        <w:t xml:space="preserve"> от 20.03.2017 №10/3</w:t>
      </w:r>
      <w:r w:rsidRPr="00BD5155">
        <w:t xml:space="preserve"> с одной стороны,  и __________________________ в лице _______________________, действующего на основании________________, именуемое  в дальнейшем «Исполнитель», с другой стороны, вместе по тексту именуемые «Стороны», в соответствии с решением Единой комиссии по осуществлению закупок администрации</w:t>
      </w:r>
      <w:r w:rsidR="00D3471A">
        <w:t xml:space="preserve"> </w:t>
      </w:r>
      <w:r w:rsidR="00A0502E" w:rsidRPr="00A0502E">
        <w:t>Большетерновского сельского поселения Чернышковского муниципального</w:t>
      </w:r>
      <w:r w:rsidR="00A0502E">
        <w:t xml:space="preserve"> района Волгоградской области</w:t>
      </w:r>
      <w:r w:rsidRPr="00BD5155">
        <w:t>,  на основании протокола от________</w:t>
      </w:r>
      <w:r w:rsidR="00D3471A">
        <w:t>__________ №______ заключили  на</w:t>
      </w:r>
      <w:r w:rsidRPr="00BD5155">
        <w:t>стоящий муниципальный контракт о нижеследующем:</w:t>
      </w:r>
    </w:p>
    <w:p w:rsidR="00BD5155" w:rsidRPr="00D3471A" w:rsidRDefault="00BD5155" w:rsidP="00AE3CEA">
      <w:pPr>
        <w:pStyle w:val="af6"/>
        <w:jc w:val="both"/>
      </w:pPr>
      <w:r w:rsidRPr="00D3471A">
        <w:t>1. Предмет контракта</w:t>
      </w:r>
    </w:p>
    <w:p w:rsidR="00BD5155" w:rsidRPr="00BD5155" w:rsidRDefault="00BD5155" w:rsidP="00AE3CEA">
      <w:pPr>
        <w:pStyle w:val="af6"/>
        <w:jc w:val="both"/>
      </w:pPr>
      <w:r w:rsidRPr="00BD5155">
        <w:t>1.1. Исполнитель в соответствии с условиями настоящего контракта обязуется оказать, а Заказчик принять и оплатить ________ услуги    в целях оказания гуманитарной помощи либо ликвидации последствий чрезвычайных ситуаций природного или техногенного характера, согласно Техническому заданию (приложение № 1 к настоящему контракту), (далее – услуги).</w:t>
      </w:r>
    </w:p>
    <w:p w:rsidR="00BD5155" w:rsidRPr="00D3471A" w:rsidRDefault="00BD5155" w:rsidP="00AE3CEA">
      <w:pPr>
        <w:pStyle w:val="af6"/>
        <w:jc w:val="both"/>
      </w:pPr>
      <w:r w:rsidRPr="00D3471A">
        <w:rPr>
          <w:spacing w:val="-1"/>
        </w:rPr>
        <w:t>2. Права и обязанности исполнителя</w:t>
      </w:r>
    </w:p>
    <w:p w:rsidR="00BD5155" w:rsidRPr="00BD5155" w:rsidRDefault="00BD5155" w:rsidP="00AE3CEA">
      <w:pPr>
        <w:pStyle w:val="af6"/>
        <w:jc w:val="both"/>
      </w:pPr>
      <w:r w:rsidRPr="00BD5155">
        <w:t>2.1. Исполнитель в праве:</w:t>
      </w:r>
    </w:p>
    <w:p w:rsidR="00BD5155" w:rsidRPr="00BD5155" w:rsidRDefault="00BD5155" w:rsidP="00AE3CEA">
      <w:pPr>
        <w:pStyle w:val="af6"/>
        <w:jc w:val="both"/>
      </w:pPr>
      <w:r w:rsidRPr="00BD5155">
        <w:rPr>
          <w:bCs/>
        </w:rPr>
        <w:t>Требовать оплаты оказанных услуг в соответствии с разделом 4 настоящего контракта</w:t>
      </w:r>
      <w:r w:rsidRPr="00BD5155">
        <w:t>;</w:t>
      </w:r>
    </w:p>
    <w:p w:rsidR="00BD5155" w:rsidRPr="00BD5155" w:rsidRDefault="00BD5155" w:rsidP="00AE3CEA">
      <w:pPr>
        <w:pStyle w:val="af6"/>
        <w:jc w:val="both"/>
      </w:pPr>
      <w:r w:rsidRPr="00BD5155">
        <w:rPr>
          <w:bCs/>
        </w:rPr>
        <w:t>Оказывать услуги согласно Технического задания Заказчика (приложение № 1</w:t>
      </w:r>
      <w:r w:rsidRPr="00BD5155">
        <w:t xml:space="preserve"> к настоящему контракту</w:t>
      </w:r>
      <w:r w:rsidRPr="00BD5155">
        <w:rPr>
          <w:bCs/>
        </w:rPr>
        <w:t>).</w:t>
      </w:r>
    </w:p>
    <w:p w:rsidR="00BD5155" w:rsidRPr="00BD5155" w:rsidRDefault="00BD5155" w:rsidP="00AE3CEA">
      <w:pPr>
        <w:pStyle w:val="af6"/>
        <w:jc w:val="both"/>
      </w:pPr>
      <w:r w:rsidRPr="00BD5155">
        <w:rPr>
          <w:spacing w:val="2"/>
        </w:rPr>
        <w:t>2.2. Исполнитель обязан:</w:t>
      </w:r>
    </w:p>
    <w:p w:rsidR="00BD5155" w:rsidRPr="00BD5155" w:rsidRDefault="00BD5155" w:rsidP="00AE3CEA">
      <w:pPr>
        <w:pStyle w:val="af6"/>
        <w:jc w:val="both"/>
      </w:pPr>
      <w:r w:rsidRPr="00BD5155">
        <w:rPr>
          <w:spacing w:val="2"/>
        </w:rPr>
        <w:t xml:space="preserve">2.2.1. Своевременно и надлежащим образом оказать </w:t>
      </w:r>
      <w:r w:rsidRPr="00BD5155">
        <w:rPr>
          <w:spacing w:val="1"/>
        </w:rPr>
        <w:t xml:space="preserve">услуги, </w:t>
      </w:r>
      <w:r w:rsidRPr="00BD5155">
        <w:rPr>
          <w:spacing w:val="-2"/>
        </w:rPr>
        <w:t>согласно</w:t>
      </w:r>
      <w:r w:rsidRPr="00BD5155">
        <w:rPr>
          <w:bCs/>
        </w:rPr>
        <w:t xml:space="preserve"> Технического задания Заказчика (приложение № 1</w:t>
      </w:r>
      <w:r w:rsidRPr="00BD5155">
        <w:t xml:space="preserve"> к настоящему контракту</w:t>
      </w:r>
      <w:r w:rsidRPr="00BD5155">
        <w:rPr>
          <w:bCs/>
        </w:rPr>
        <w:t>)</w:t>
      </w:r>
      <w:r w:rsidRPr="00BD5155">
        <w:t xml:space="preserve">; </w:t>
      </w:r>
    </w:p>
    <w:p w:rsidR="00BD5155" w:rsidRPr="00BD5155" w:rsidRDefault="00BD5155" w:rsidP="00AE3CEA">
      <w:pPr>
        <w:pStyle w:val="af6"/>
        <w:jc w:val="both"/>
      </w:pPr>
      <w:r w:rsidRPr="00BD5155">
        <w:t>Предоставить по запросу Заказчика в сроки, указанные в таком запросе, информацию о ходе исполнения обязательств по настоящему контракту;</w:t>
      </w:r>
    </w:p>
    <w:p w:rsidR="00BD5155" w:rsidRPr="00BD5155" w:rsidRDefault="00BD5155" w:rsidP="00AE3CEA">
      <w:pPr>
        <w:pStyle w:val="af6"/>
        <w:jc w:val="both"/>
      </w:pPr>
      <w:r w:rsidRPr="00BD5155">
        <w:rPr>
          <w:bCs/>
        </w:rPr>
        <w:t>Своими силами и за свой счет устранить допущенные по своей вине недостатки в оказанных услугах;</w:t>
      </w:r>
    </w:p>
    <w:p w:rsidR="00BD5155" w:rsidRPr="00BD5155" w:rsidRDefault="00BD5155" w:rsidP="00AE3CEA">
      <w:pPr>
        <w:pStyle w:val="af6"/>
        <w:jc w:val="both"/>
      </w:pPr>
      <w:r w:rsidRPr="00BD5155">
        <w:rPr>
          <w:bCs/>
        </w:rPr>
        <w:t>Оказывать услуги и выполнять свои обязанности по настоящему контракту с надлежащим прилежанием и, эффективностью и на высоком профессиональном и этическом уровне, а также применять передовые технологии и безопасные и эффективные оборудование, технику, материалы и методы. В отношении любого вопроса, связанного с настоящим контрактом или работами, Исполнитель должен оказывать всяческое содействие Заказчику и соблюдать его законные интересы;</w:t>
      </w:r>
    </w:p>
    <w:p w:rsidR="00BD5155" w:rsidRPr="00BD5155" w:rsidRDefault="00BD5155" w:rsidP="00AE3CEA">
      <w:pPr>
        <w:pStyle w:val="af6"/>
        <w:jc w:val="both"/>
      </w:pPr>
      <w:r w:rsidRPr="00BD5155">
        <w:rPr>
          <w:spacing w:val="-2"/>
        </w:rPr>
        <w:t xml:space="preserve">Предоставить Заказчику </w:t>
      </w:r>
      <w:r w:rsidRPr="00BD5155">
        <w:t>Акты оказанных услуг;</w:t>
      </w:r>
    </w:p>
    <w:p w:rsidR="00BD5155" w:rsidRPr="00BD5155" w:rsidRDefault="00BD5155" w:rsidP="00AE3CEA">
      <w:pPr>
        <w:pStyle w:val="af6"/>
        <w:jc w:val="both"/>
      </w:pPr>
      <w:r w:rsidRPr="00BD5155">
        <w:lastRenderedPageBreak/>
        <w:t>Исполнять иные обязательства, предусмотренные действующим законодательством и настоящим контрактом.</w:t>
      </w:r>
    </w:p>
    <w:p w:rsidR="00BD5155" w:rsidRPr="00D3471A" w:rsidRDefault="00BD5155" w:rsidP="00AE3CEA">
      <w:pPr>
        <w:pStyle w:val="af6"/>
        <w:jc w:val="both"/>
      </w:pPr>
      <w:r w:rsidRPr="00D3471A">
        <w:rPr>
          <w:spacing w:val="-13"/>
        </w:rPr>
        <w:t>3. Права и обязанности заказчика</w:t>
      </w:r>
    </w:p>
    <w:p w:rsidR="00BD5155" w:rsidRPr="00BD5155" w:rsidRDefault="00BD5155" w:rsidP="00AE3CEA">
      <w:pPr>
        <w:pStyle w:val="af6"/>
        <w:jc w:val="both"/>
      </w:pPr>
      <w:r w:rsidRPr="00BD5155">
        <w:rPr>
          <w:spacing w:val="-13"/>
        </w:rPr>
        <w:t>3.1. Заказчик в праве:</w:t>
      </w:r>
    </w:p>
    <w:p w:rsidR="00BD5155" w:rsidRPr="00BD5155" w:rsidRDefault="00BD5155" w:rsidP="00AE3CEA">
      <w:pPr>
        <w:pStyle w:val="af6"/>
        <w:jc w:val="both"/>
      </w:pPr>
      <w:r w:rsidRPr="00BD5155">
        <w:t>3.1.1. Требовать от Исполнителя надлежащего исполнения обязательств в соответствии с условиями контракта;</w:t>
      </w:r>
    </w:p>
    <w:p w:rsidR="00BD5155" w:rsidRPr="00BD5155" w:rsidRDefault="00BD5155" w:rsidP="00AE3CEA">
      <w:pPr>
        <w:pStyle w:val="af6"/>
        <w:jc w:val="both"/>
      </w:pPr>
      <w:r w:rsidRPr="00BD5155">
        <w:t>3.1.2. Запрашивать у Исполнителя информацию о ходе и состоянии исполнения обязательств Исполнителя по настоящему контракту;</w:t>
      </w:r>
    </w:p>
    <w:p w:rsidR="00BD5155" w:rsidRPr="00BD5155" w:rsidRDefault="00BD5155" w:rsidP="00AE3CEA">
      <w:pPr>
        <w:pStyle w:val="af6"/>
        <w:jc w:val="both"/>
      </w:pPr>
      <w:r w:rsidRPr="00BD5155">
        <w:t xml:space="preserve">3.1.3. Осуществлять контроль за порядком и сроком исполнения услуг. </w:t>
      </w:r>
    </w:p>
    <w:p w:rsidR="00BD5155" w:rsidRPr="00BD5155" w:rsidRDefault="00BD5155" w:rsidP="00AE3CEA">
      <w:pPr>
        <w:pStyle w:val="af6"/>
        <w:jc w:val="both"/>
      </w:pPr>
      <w:r w:rsidRPr="00BD5155">
        <w:t>3.2. Заказчик обязан:</w:t>
      </w:r>
    </w:p>
    <w:p w:rsidR="00BD5155" w:rsidRPr="00BD5155" w:rsidRDefault="00BD5155" w:rsidP="00AE3CEA">
      <w:pPr>
        <w:pStyle w:val="af6"/>
        <w:jc w:val="both"/>
      </w:pPr>
      <w:r w:rsidRPr="00BD5155">
        <w:t>3.2.1. Предоставить Исполнителю информацию, необходимую для исполнения принятых на себя Исполнителем обязательств.</w:t>
      </w:r>
    </w:p>
    <w:p w:rsidR="00BD5155" w:rsidRPr="00BD5155" w:rsidRDefault="00BD5155" w:rsidP="00AE3CEA">
      <w:pPr>
        <w:pStyle w:val="af6"/>
        <w:jc w:val="both"/>
      </w:pPr>
      <w:r w:rsidRPr="00BD5155">
        <w:rPr>
          <w:spacing w:val="5"/>
        </w:rPr>
        <w:t xml:space="preserve">3.2.2. Своевременно подписать </w:t>
      </w:r>
      <w:r w:rsidRPr="00BD5155">
        <w:t>Акты оказанных услуг</w:t>
      </w:r>
      <w:r w:rsidRPr="00BD5155">
        <w:rPr>
          <w:spacing w:val="5"/>
        </w:rPr>
        <w:t xml:space="preserve"> и в полном объеме оплатить надлежащим образом оказанные Исполнителем </w:t>
      </w:r>
      <w:r w:rsidRPr="00BD5155">
        <w:rPr>
          <w:spacing w:val="-2"/>
        </w:rPr>
        <w:t>услуги.</w:t>
      </w:r>
    </w:p>
    <w:p w:rsidR="00BD5155" w:rsidRPr="00D3471A" w:rsidRDefault="00BD5155" w:rsidP="00AE3CEA">
      <w:pPr>
        <w:pStyle w:val="af6"/>
        <w:jc w:val="both"/>
      </w:pPr>
      <w:r w:rsidRPr="00D3471A">
        <w:rPr>
          <w:bCs/>
          <w:spacing w:val="-2"/>
        </w:rPr>
        <w:t>4. Стоимость работ и порядок расчетов</w:t>
      </w:r>
    </w:p>
    <w:p w:rsidR="00BD5155" w:rsidRPr="00BD5155" w:rsidRDefault="00BD5155" w:rsidP="00AE3CEA">
      <w:pPr>
        <w:pStyle w:val="af6"/>
        <w:jc w:val="both"/>
      </w:pPr>
      <w:r w:rsidRPr="00BD5155">
        <w:t>4.1. Цена настоящего контракта составляет: _____________________________________, в том числе НДС.</w:t>
      </w:r>
    </w:p>
    <w:p w:rsidR="00BD5155" w:rsidRPr="00BD5155" w:rsidRDefault="00BD5155" w:rsidP="00AE3CEA">
      <w:pPr>
        <w:pStyle w:val="af6"/>
        <w:jc w:val="both"/>
      </w:pPr>
      <w:r w:rsidRPr="00BD5155">
        <w:t>4.2. В цену контракта включаются все расходы на оказание услуг, в том числе расходы на страхование, уплату налогов и сборов, обязательные и другие платежи и расходы Исполнителя, связанные с исполнением настоящего контракта в соответствии с законодательством Российской Федерации.</w:t>
      </w:r>
    </w:p>
    <w:p w:rsidR="00BD5155" w:rsidRPr="00BD5155" w:rsidRDefault="00BD5155" w:rsidP="00AE3CEA">
      <w:pPr>
        <w:pStyle w:val="af6"/>
        <w:jc w:val="both"/>
      </w:pPr>
      <w:r w:rsidRPr="00BD5155">
        <w:t>4.3. Цена, указанная в пункте 4.1.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BD5155" w:rsidRPr="00BD5155" w:rsidRDefault="00BD5155" w:rsidP="00AE3CEA">
      <w:pPr>
        <w:pStyle w:val="af6"/>
        <w:jc w:val="both"/>
      </w:pPr>
      <w:r w:rsidRPr="00BD5155">
        <w:t xml:space="preserve">4.4. Оплата производится Заказчиком путем перечисления денежных средств на расчетный счет Исполнителя в течение 20 банковских дней на основании подписанных Сторонами актов оказанных услуг и выставленных Исполнителем счетов и (или) счетов-фактур. </w:t>
      </w:r>
    </w:p>
    <w:p w:rsidR="00BD5155" w:rsidRPr="00BD5155" w:rsidRDefault="00BD5155" w:rsidP="00AE3CEA">
      <w:pPr>
        <w:pStyle w:val="af6"/>
        <w:jc w:val="both"/>
      </w:pPr>
      <w:r w:rsidRPr="00BD5155">
        <w:t xml:space="preserve">4.5. Источник финансирования: </w:t>
      </w:r>
      <w:r w:rsidR="00A0502E" w:rsidRPr="00A0502E">
        <w:t>Большетерновского сельского поселения Чернышковского муниципального</w:t>
      </w:r>
      <w:r w:rsidR="00A0502E">
        <w:t xml:space="preserve"> района Волгоградской области.</w:t>
      </w:r>
    </w:p>
    <w:p w:rsidR="00BD5155" w:rsidRPr="00D3471A" w:rsidRDefault="00BD5155" w:rsidP="00AE3CEA">
      <w:pPr>
        <w:pStyle w:val="af6"/>
        <w:jc w:val="both"/>
      </w:pPr>
      <w:r w:rsidRPr="00D3471A">
        <w:rPr>
          <w:bCs/>
          <w:spacing w:val="-1"/>
        </w:rPr>
        <w:t>5. Ответственность сторон</w:t>
      </w:r>
    </w:p>
    <w:p w:rsidR="00BD5155" w:rsidRPr="00BD5155" w:rsidRDefault="007E6E3F" w:rsidP="00AE3CEA">
      <w:pPr>
        <w:pStyle w:val="af6"/>
        <w:jc w:val="both"/>
      </w:pPr>
      <w:r>
        <w:t>5</w:t>
      </w:r>
      <w:r w:rsidR="00BD5155" w:rsidRPr="00BD5155">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7E6E3F" w:rsidRDefault="007E6E3F" w:rsidP="00AE3CEA">
      <w:pPr>
        <w:pStyle w:val="af6"/>
        <w:jc w:val="both"/>
      </w:pPr>
      <w:r>
        <w:t>5</w:t>
      </w:r>
      <w:r w:rsidR="00BD5155" w:rsidRPr="00BD5155">
        <w:t>.2.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w:t>
      </w:r>
      <w:r>
        <w:t xml:space="preserve">нной в срок суммы. </w:t>
      </w:r>
    </w:p>
    <w:p w:rsidR="00BD5155" w:rsidRPr="00BD5155" w:rsidRDefault="007E6E3F" w:rsidP="00AE3CEA">
      <w:pPr>
        <w:pStyle w:val="af6"/>
        <w:jc w:val="both"/>
      </w:pPr>
      <w:r>
        <w:t>5</w:t>
      </w:r>
      <w:r w:rsidR="00BD5155" w:rsidRPr="00BD5155">
        <w:t>.3.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в размере _______</w:t>
      </w:r>
      <w:r w:rsidR="00C763C3">
        <w:t xml:space="preserve"> </w:t>
      </w:r>
      <w:r w:rsidR="00BD5155" w:rsidRPr="00BD5155">
        <w:t xml:space="preserve">рублей, </w:t>
      </w:r>
      <w:r w:rsidR="00C763C3">
        <w:t>оп</w:t>
      </w:r>
      <w:r w:rsidR="00BD5155" w:rsidRPr="00BD5155">
        <w:t>ределенном в порядке, установленном Постановлением Правительства Российской Федерации от 25.11.2013 № 1063.</w:t>
      </w:r>
      <w:r w:rsidR="00BD5155" w:rsidRPr="00BD5155">
        <w:rPr>
          <w:rStyle w:val="affffa"/>
          <w:rFonts w:eastAsia="Calibri"/>
        </w:rPr>
        <w:footnoteReference w:id="6"/>
      </w:r>
    </w:p>
    <w:p w:rsidR="00BD5155" w:rsidRPr="00BD5155" w:rsidRDefault="00BD5155" w:rsidP="00AE3CEA">
      <w:pPr>
        <w:pStyle w:val="af6"/>
        <w:jc w:val="both"/>
      </w:pPr>
      <w:r w:rsidRPr="00BD5155">
        <w:t xml:space="preserve">9.4. В случае ненадлежащего исполнения Исполнителем обязательств, предусмотренных настоящим контрактом, за исключением просрочки исполнения обязательств, предусмотренных контрактом, Заказчик направляет Исполнителю требование об уплате  </w:t>
      </w:r>
      <w:r w:rsidRPr="00BD5155">
        <w:lastRenderedPageBreak/>
        <w:t>штрафа  в размере _____________ рублей, определенном в порядке, установленном Постановлением Правительства Российской Федерации от 25.11.2013 № 1063.</w:t>
      </w:r>
      <w:r w:rsidRPr="00BD5155">
        <w:rPr>
          <w:rStyle w:val="affffa"/>
          <w:rFonts w:eastAsia="Calibri"/>
        </w:rPr>
        <w:footnoteReference w:id="7"/>
      </w:r>
    </w:p>
    <w:p w:rsidR="00BD5155" w:rsidRPr="00BD5155" w:rsidRDefault="00BD5155" w:rsidP="00AE3CEA">
      <w:pPr>
        <w:pStyle w:val="af6"/>
        <w:jc w:val="both"/>
      </w:pPr>
      <w:r w:rsidRPr="00BD5155">
        <w:t>9.5. В случае  несоблюдения Исполнителем сроков оказания услуг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установленным Постановлением Правительства РФ от 25.11.2013 № 1063"Об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зависимости от количества дней просрочки,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BD5155" w:rsidRPr="00BD5155" w:rsidRDefault="00BD5155" w:rsidP="00AE3CEA">
      <w:pPr>
        <w:pStyle w:val="af6"/>
        <w:jc w:val="both"/>
      </w:pPr>
      <w:r w:rsidRPr="00BD5155">
        <w:t>П = (Ц - В) x С,</w:t>
      </w:r>
    </w:p>
    <w:p w:rsidR="00BD5155" w:rsidRPr="00BD5155" w:rsidRDefault="00BD5155" w:rsidP="00AE3CEA">
      <w:pPr>
        <w:pStyle w:val="af6"/>
        <w:jc w:val="both"/>
      </w:pPr>
      <w:proofErr w:type="spellStart"/>
      <w:r w:rsidRPr="00BD5155">
        <w:t>где:Ц</w:t>
      </w:r>
      <w:proofErr w:type="spellEnd"/>
      <w:r w:rsidRPr="00BD5155">
        <w:t xml:space="preserve"> - цена контракта;</w:t>
      </w:r>
    </w:p>
    <w:p w:rsidR="00BD5155" w:rsidRPr="00BD5155" w:rsidRDefault="00BD5155" w:rsidP="00AE3CEA">
      <w:pPr>
        <w:pStyle w:val="af6"/>
        <w:jc w:val="both"/>
      </w:pPr>
      <w:r w:rsidRPr="00BD5155">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BD5155" w:rsidRPr="00BD5155" w:rsidRDefault="00BD5155" w:rsidP="00AE3CEA">
      <w:pPr>
        <w:pStyle w:val="af6"/>
        <w:jc w:val="both"/>
      </w:pPr>
      <w:r w:rsidRPr="00BD5155">
        <w:t>С - размер ставки.</w:t>
      </w:r>
    </w:p>
    <w:p w:rsidR="00BD5155" w:rsidRPr="00BD5155" w:rsidRDefault="00BD5155" w:rsidP="00AE3CEA">
      <w:pPr>
        <w:pStyle w:val="af6"/>
        <w:jc w:val="both"/>
      </w:pPr>
      <w:r w:rsidRPr="00BD5155">
        <w:t>Размер ставки определяется по формуле:</w:t>
      </w:r>
    </w:p>
    <w:p w:rsidR="00BD5155" w:rsidRPr="00BD5155" w:rsidRDefault="00BD5155" w:rsidP="00AE3CEA">
      <w:pPr>
        <w:pStyle w:val="af6"/>
        <w:jc w:val="both"/>
      </w:pPr>
      <w:r w:rsidRPr="00BD5155">
        <w:rPr>
          <w:noProof/>
          <w:position w:val="-8"/>
        </w:rPr>
        <w:drawing>
          <wp:inline distT="0" distB="0" distL="0" distR="0" wp14:anchorId="1CBECC69" wp14:editId="5EB4A698">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cstate="print">
                      <a:extLst>
                        <a:ext uri="{28A0092B-C50C-407E-A947-70E740481C1C}">
                          <a14:useLocalDpi xmlns:a14="http://schemas.microsoft.com/office/drawing/2010/main" val="0"/>
                        </a:ext>
                      </a:extLst>
                    </a:blip>
                    <a:srcRect l="-20" t="-79" r="-20" b="-79"/>
                    <a:stretch>
                      <a:fillRect/>
                    </a:stretch>
                  </pic:blipFill>
                  <pic:spPr bwMode="auto">
                    <a:xfrm>
                      <a:off x="0" y="0"/>
                      <a:ext cx="990600" cy="257175"/>
                    </a:xfrm>
                    <a:prstGeom prst="rect">
                      <a:avLst/>
                    </a:prstGeom>
                    <a:solidFill>
                      <a:srgbClr val="FFFFFF"/>
                    </a:solidFill>
                    <a:ln>
                      <a:noFill/>
                    </a:ln>
                  </pic:spPr>
                </pic:pic>
              </a:graphicData>
            </a:graphic>
          </wp:inline>
        </w:drawing>
      </w:r>
      <w:r w:rsidRPr="00BD5155">
        <w:t>,</w:t>
      </w:r>
    </w:p>
    <w:p w:rsidR="00BD5155" w:rsidRPr="00BD5155" w:rsidRDefault="00BD5155" w:rsidP="002A5970">
      <w:pPr>
        <w:pStyle w:val="af6"/>
        <w:jc w:val="both"/>
      </w:pPr>
      <w:r w:rsidRPr="00BD5155">
        <w:t>где:</w:t>
      </w:r>
      <w:r w:rsidRPr="00BD5155">
        <w:rPr>
          <w:noProof/>
          <w:position w:val="-8"/>
        </w:rPr>
        <w:drawing>
          <wp:inline distT="0" distB="0" distL="0" distR="0" wp14:anchorId="5367F5E0" wp14:editId="5650785A">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cstate="print">
                      <a:extLst>
                        <a:ext uri="{28A0092B-C50C-407E-A947-70E740481C1C}">
                          <a14:useLocalDpi xmlns:a14="http://schemas.microsoft.com/office/drawing/2010/main" val="0"/>
                        </a:ext>
                      </a:extLst>
                    </a:blip>
                    <a:srcRect l="-31" t="-34" r="-31" b="-34"/>
                    <a:stretch>
                      <a:fillRect/>
                    </a:stretch>
                  </pic:blipFill>
                  <pic:spPr bwMode="auto">
                    <a:xfrm>
                      <a:off x="0" y="0"/>
                      <a:ext cx="266700" cy="257175"/>
                    </a:xfrm>
                    <a:prstGeom prst="rect">
                      <a:avLst/>
                    </a:prstGeom>
                    <a:solidFill>
                      <a:srgbClr val="FFFFFF"/>
                    </a:solidFill>
                    <a:ln>
                      <a:noFill/>
                    </a:ln>
                  </pic:spPr>
                </pic:pic>
              </a:graphicData>
            </a:graphic>
          </wp:inline>
        </w:drawing>
      </w:r>
      <w:r w:rsidRPr="00BD5155">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D5155" w:rsidRPr="00BD5155" w:rsidRDefault="00BD5155" w:rsidP="002A5970">
      <w:pPr>
        <w:pStyle w:val="af6"/>
        <w:jc w:val="both"/>
      </w:pPr>
      <w:r w:rsidRPr="00BD5155">
        <w:t>ДП - количество дней просрочки.</w:t>
      </w:r>
    </w:p>
    <w:p w:rsidR="00BD5155" w:rsidRPr="00BD5155" w:rsidRDefault="00BD5155" w:rsidP="002A5970">
      <w:pPr>
        <w:pStyle w:val="af6"/>
        <w:jc w:val="both"/>
      </w:pPr>
      <w:r w:rsidRPr="00BD5155">
        <w:t>Коэффициент К определяется по формуле:</w:t>
      </w:r>
    </w:p>
    <w:p w:rsidR="00BD5155" w:rsidRPr="00BD5155" w:rsidRDefault="00BD5155" w:rsidP="00AE3CEA">
      <w:pPr>
        <w:pStyle w:val="af6"/>
        <w:jc w:val="both"/>
      </w:pPr>
      <w:r w:rsidRPr="00BD5155">
        <w:rPr>
          <w:noProof/>
          <w:position w:val="-21"/>
        </w:rPr>
        <w:drawing>
          <wp:inline distT="0" distB="0" distL="0" distR="0" wp14:anchorId="6825F6B3" wp14:editId="13762159">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7" cstate="print">
                      <a:extLst>
                        <a:ext uri="{28A0092B-C50C-407E-A947-70E740481C1C}">
                          <a14:useLocalDpi xmlns:a14="http://schemas.microsoft.com/office/drawing/2010/main" val="0"/>
                        </a:ext>
                      </a:extLst>
                    </a:blip>
                    <a:srcRect l="-20" t="-55" r="-20" b="-55"/>
                    <a:stretch>
                      <a:fillRect/>
                    </a:stretch>
                  </pic:blipFill>
                  <pic:spPr bwMode="auto">
                    <a:xfrm>
                      <a:off x="0" y="0"/>
                      <a:ext cx="1181100" cy="419100"/>
                    </a:xfrm>
                    <a:prstGeom prst="rect">
                      <a:avLst/>
                    </a:prstGeom>
                    <a:solidFill>
                      <a:srgbClr val="FFFFFF"/>
                    </a:solidFill>
                    <a:ln>
                      <a:noFill/>
                    </a:ln>
                  </pic:spPr>
                </pic:pic>
              </a:graphicData>
            </a:graphic>
          </wp:inline>
        </w:drawing>
      </w:r>
      <w:r w:rsidRPr="00BD5155">
        <w:t>,</w:t>
      </w:r>
    </w:p>
    <w:p w:rsidR="00BD5155" w:rsidRPr="00BD5155" w:rsidRDefault="00BD5155" w:rsidP="00AE3CEA">
      <w:pPr>
        <w:pStyle w:val="af6"/>
        <w:jc w:val="both"/>
      </w:pPr>
      <w:proofErr w:type="spellStart"/>
      <w:r w:rsidRPr="00BD5155">
        <w:t>где:ДП</w:t>
      </w:r>
      <w:proofErr w:type="spellEnd"/>
      <w:r w:rsidRPr="00BD5155">
        <w:t xml:space="preserve"> - количество дней просрочки;</w:t>
      </w:r>
    </w:p>
    <w:p w:rsidR="00BD5155" w:rsidRPr="00BD5155" w:rsidRDefault="00BD5155" w:rsidP="00AE3CEA">
      <w:pPr>
        <w:pStyle w:val="af6"/>
        <w:jc w:val="both"/>
      </w:pPr>
      <w:r w:rsidRPr="00BD5155">
        <w:t>ДК - срок исполнения обязательства по контракту (количество дней).</w:t>
      </w:r>
    </w:p>
    <w:p w:rsidR="00BD5155" w:rsidRPr="00BD5155" w:rsidRDefault="00BD5155" w:rsidP="00AE3CEA">
      <w:pPr>
        <w:pStyle w:val="af6"/>
        <w:jc w:val="both"/>
      </w:pPr>
      <w:r w:rsidRPr="00BD5155">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D5155" w:rsidRPr="00BD5155" w:rsidRDefault="00BD5155" w:rsidP="00AE3CEA">
      <w:pPr>
        <w:pStyle w:val="af6"/>
        <w:jc w:val="both"/>
      </w:pPr>
      <w:r w:rsidRPr="00BD5155">
        <w:t>9.6.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5155" w:rsidRPr="00BD5155" w:rsidRDefault="00BD5155" w:rsidP="00AE3CEA">
      <w:pPr>
        <w:pStyle w:val="af6"/>
        <w:jc w:val="both"/>
      </w:pPr>
      <w:r w:rsidRPr="00BD5155">
        <w:lastRenderedPageBreak/>
        <w:t>9.7. Стороны договорились, что в случае невыполнения, несвоевременного, ненадлежащего исполнения Исполнителем своих обязательств по настоящему контракту, Заказчик вправе осуществить оплату поставленного по настоящему контракту товара за вычетом суммы начисленной неустойки в порядке зачета встречных требований.</w:t>
      </w:r>
    </w:p>
    <w:p w:rsidR="00BD5155" w:rsidRPr="00BD5155" w:rsidRDefault="00BD5155" w:rsidP="00AE3CEA">
      <w:pPr>
        <w:pStyle w:val="af6"/>
        <w:jc w:val="both"/>
      </w:pPr>
      <w:r w:rsidRPr="00BD5155">
        <w:t>9.8.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rsidR="00BD5155" w:rsidRPr="00BD5155" w:rsidRDefault="00BD5155" w:rsidP="00AE3CEA">
      <w:pPr>
        <w:pStyle w:val="af6"/>
        <w:jc w:val="both"/>
      </w:pPr>
      <w:r w:rsidRPr="00BD5155">
        <w:t>9.9.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BD5155" w:rsidRPr="00692756" w:rsidRDefault="00BD5155" w:rsidP="00AE3CEA">
      <w:pPr>
        <w:pStyle w:val="af6"/>
        <w:jc w:val="both"/>
      </w:pPr>
      <w:r w:rsidRPr="00692756">
        <w:t>6.Непреодолимая сила</w:t>
      </w:r>
    </w:p>
    <w:p w:rsidR="00BD5155" w:rsidRPr="00BD5155" w:rsidRDefault="00BD5155" w:rsidP="00AE3CEA">
      <w:pPr>
        <w:pStyle w:val="af6"/>
        <w:jc w:val="both"/>
      </w:pPr>
      <w:r w:rsidRPr="00BD5155">
        <w:t>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отодвигается  на срок до  прекращения действия этих обстоятельств.</w:t>
      </w:r>
    </w:p>
    <w:p w:rsidR="00BD5155" w:rsidRPr="00BD5155" w:rsidRDefault="00BD5155" w:rsidP="00AE3CEA">
      <w:pPr>
        <w:pStyle w:val="af6"/>
        <w:jc w:val="both"/>
      </w:pPr>
      <w:r w:rsidRPr="00BD5155">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BD5155" w:rsidRPr="00692756" w:rsidRDefault="00BD5155" w:rsidP="00AE3CEA">
      <w:pPr>
        <w:pStyle w:val="af6"/>
        <w:jc w:val="both"/>
      </w:pPr>
      <w:r w:rsidRPr="00692756">
        <w:rPr>
          <w:spacing w:val="-7"/>
        </w:rPr>
        <w:t>7. Сроки оказания услуг</w:t>
      </w:r>
    </w:p>
    <w:p w:rsidR="00BD5155" w:rsidRPr="00BD5155" w:rsidRDefault="00BD5155" w:rsidP="00AE3CEA">
      <w:pPr>
        <w:pStyle w:val="af6"/>
        <w:jc w:val="both"/>
        <w:rPr>
          <w:b/>
        </w:rPr>
      </w:pPr>
      <w:r w:rsidRPr="00BD5155">
        <w:t>7.1. Исполнитель обязуется оказать услуги с момента заключения контракта по _______.</w:t>
      </w:r>
      <w:r w:rsidRPr="00BD5155">
        <w:rPr>
          <w:rStyle w:val="affffa"/>
          <w:rFonts w:eastAsia="Calibri"/>
        </w:rPr>
        <w:footnoteReference w:id="8"/>
      </w:r>
    </w:p>
    <w:p w:rsidR="00BD5155" w:rsidRPr="00692756" w:rsidRDefault="00BD5155" w:rsidP="00AE3CEA">
      <w:pPr>
        <w:pStyle w:val="af6"/>
        <w:jc w:val="both"/>
      </w:pPr>
      <w:r w:rsidRPr="00692756">
        <w:t>8. Порядок приема-передачи оказанных услуг</w:t>
      </w:r>
    </w:p>
    <w:p w:rsidR="00BD5155" w:rsidRPr="00BD5155" w:rsidRDefault="00BD5155" w:rsidP="00AE3CEA">
      <w:pPr>
        <w:pStyle w:val="af6"/>
        <w:jc w:val="both"/>
      </w:pPr>
      <w:r w:rsidRPr="00BD5155">
        <w:t>8.1</w:t>
      </w:r>
      <w:r w:rsidRPr="00BD5155">
        <w:tab/>
        <w:t xml:space="preserve">Приемка </w:t>
      </w:r>
      <w:r w:rsidRPr="00BD5155">
        <w:rPr>
          <w:spacing w:val="5"/>
        </w:rPr>
        <w:t>оказанных услуг</w:t>
      </w:r>
      <w:r w:rsidRPr="00BD5155">
        <w:t xml:space="preserve"> осуществляется Заказчиком  еженедельно, после предоставления Исполнителем актов оказанных услуг в последний день недели.</w:t>
      </w:r>
    </w:p>
    <w:p w:rsidR="00BD5155" w:rsidRPr="00BD5155" w:rsidRDefault="00BD5155" w:rsidP="00AE3CEA">
      <w:pPr>
        <w:pStyle w:val="af6"/>
        <w:jc w:val="both"/>
      </w:pPr>
      <w:r w:rsidRPr="00BD5155">
        <w:t xml:space="preserve">8.2. В соответствии со статьей 94 </w:t>
      </w:r>
      <w:r w:rsidRPr="00BD515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предоставленных Исполнителем Актов Заказчик в обязательном порядке проводит экспертизу.</w:t>
      </w:r>
    </w:p>
    <w:p w:rsidR="00BD5155" w:rsidRPr="00BD5155" w:rsidRDefault="00BD5155" w:rsidP="00AE3CEA">
      <w:pPr>
        <w:pStyle w:val="af6"/>
        <w:jc w:val="both"/>
      </w:pPr>
      <w:r w:rsidRPr="00BD5155">
        <w:rPr>
          <w:spacing w:val="5"/>
        </w:rPr>
        <w:t>8.3.</w:t>
      </w:r>
      <w:r w:rsidRPr="00BD5155">
        <w:rPr>
          <w:spacing w:val="5"/>
        </w:rPr>
        <w:tab/>
        <w:t>Заказчик подписывает представленные Исполнителем Акты оказанных услуг в течение 3 (трех) дней с момента их получения, в случаях несоответствия оказанных работ требованиям Заказчика, в течение 3 (трех) дней с момента получения актов представляет Исполнителю мотивированный письменный отказ от подписания до устранения выявленных несоответствий.</w:t>
      </w:r>
    </w:p>
    <w:p w:rsidR="00BD5155" w:rsidRPr="00BD5155" w:rsidRDefault="00BD5155" w:rsidP="00AE3CEA">
      <w:pPr>
        <w:pStyle w:val="af6"/>
        <w:jc w:val="both"/>
      </w:pPr>
      <w:r w:rsidRPr="00BD5155">
        <w:rPr>
          <w:spacing w:val="5"/>
        </w:rPr>
        <w:t>8.4.</w:t>
      </w:r>
      <w:r w:rsidRPr="00BD5155">
        <w:rPr>
          <w:spacing w:val="5"/>
        </w:rPr>
        <w:tab/>
        <w:t>Подписанные Сторонами Акты оказанных услуг являются</w:t>
      </w:r>
      <w:r w:rsidRPr="00BD5155">
        <w:t xml:space="preserve"> основанием для оплаты Исполнителю оказанных им услуг.</w:t>
      </w:r>
    </w:p>
    <w:p w:rsidR="00BD5155" w:rsidRPr="00692756" w:rsidRDefault="00BD5155" w:rsidP="00AE3CEA">
      <w:pPr>
        <w:pStyle w:val="af6"/>
        <w:jc w:val="both"/>
      </w:pPr>
      <w:r w:rsidRPr="00692756">
        <w:t>9. Порядок разрешения споров</w:t>
      </w:r>
    </w:p>
    <w:p w:rsidR="00BD5155" w:rsidRPr="00BD5155" w:rsidRDefault="00BD5155" w:rsidP="00AE3CEA">
      <w:pPr>
        <w:pStyle w:val="af6"/>
        <w:jc w:val="both"/>
      </w:pPr>
      <w:r w:rsidRPr="00BD5155">
        <w:rPr>
          <w:spacing w:val="5"/>
        </w:rPr>
        <w:t>9.1. Все споры и разногласия Сторон, возникающие при исполнении настоящего контракта или в связи с ним, разрешаются в претензионном порядке. Срок рассмотрения претензий составляет 10 (десять) календарных дней, с даты получения претензии.</w:t>
      </w:r>
    </w:p>
    <w:p w:rsidR="00BD5155" w:rsidRPr="00BD5155" w:rsidRDefault="00BD5155" w:rsidP="00AE3CEA">
      <w:pPr>
        <w:pStyle w:val="af6"/>
        <w:jc w:val="both"/>
      </w:pPr>
      <w:r w:rsidRPr="00BD5155">
        <w:rPr>
          <w:spacing w:val="5"/>
        </w:rPr>
        <w:t xml:space="preserve">9.2. </w:t>
      </w:r>
      <w:r w:rsidRPr="00BD5155">
        <w:t>В случае невозможности урегулирования спора  в претензионном порядке, спор передается на рассмотрение Арбитражного суда Волгоградской области.</w:t>
      </w:r>
    </w:p>
    <w:p w:rsidR="00BD5155" w:rsidRPr="00692756" w:rsidRDefault="00692756" w:rsidP="00AE3CEA">
      <w:pPr>
        <w:pStyle w:val="af6"/>
        <w:jc w:val="both"/>
      </w:pPr>
      <w:r>
        <w:rPr>
          <w:bCs/>
        </w:rPr>
        <w:t>10.</w:t>
      </w:r>
      <w:r w:rsidR="00BD5155" w:rsidRPr="00692756">
        <w:rPr>
          <w:bCs/>
        </w:rPr>
        <w:t>Порядок изменения и расторжения контракта</w:t>
      </w:r>
    </w:p>
    <w:p w:rsidR="00BD5155" w:rsidRPr="00BD5155" w:rsidRDefault="00BD5155" w:rsidP="00AE3CEA">
      <w:pPr>
        <w:pStyle w:val="af6"/>
        <w:jc w:val="both"/>
      </w:pPr>
      <w:r w:rsidRPr="00BD5155">
        <w:rPr>
          <w:bCs/>
        </w:rPr>
        <w:t>10.1. Стороны вправе в любой момент по соглашению между собой расторгнуть настоящий контракт. Условия расторжения настоящего контракта определяются соглашением о его расторжении, подписанным сторонами.</w:t>
      </w:r>
    </w:p>
    <w:p w:rsidR="00BD5155" w:rsidRPr="00BD5155" w:rsidRDefault="00BD5155" w:rsidP="00AE3CEA">
      <w:pPr>
        <w:pStyle w:val="af6"/>
        <w:jc w:val="both"/>
      </w:pPr>
      <w:r w:rsidRPr="00BD5155">
        <w:rPr>
          <w:bCs/>
        </w:rPr>
        <w:t>10.2. Заказчик оставляет за собой право односторонне отказаться от исполнения настоящего контракта в соответствии с положениями частей 8-26 статьи 95 Федерального закона № 44 «О контрактной системе в сфере закупок товаров, работ, услуг для обеспечения государственных и муниципальных нужд».</w:t>
      </w:r>
    </w:p>
    <w:p w:rsidR="00BD5155" w:rsidRPr="00692756" w:rsidRDefault="00692756" w:rsidP="00AE3CEA">
      <w:pPr>
        <w:pStyle w:val="af6"/>
        <w:jc w:val="both"/>
      </w:pPr>
      <w:r>
        <w:t>11.</w:t>
      </w:r>
      <w:r w:rsidR="00BD5155" w:rsidRPr="00692756">
        <w:t>Срок действия контракта</w:t>
      </w:r>
    </w:p>
    <w:p w:rsidR="00BD5155" w:rsidRPr="00BD5155" w:rsidRDefault="00BD5155" w:rsidP="00AE3CEA">
      <w:pPr>
        <w:pStyle w:val="af6"/>
        <w:jc w:val="both"/>
      </w:pPr>
      <w:r w:rsidRPr="00BD5155">
        <w:lastRenderedPageBreak/>
        <w:t>11.1. Настоящий контракт вступает в силу с момента подписания его Сторонами и действует ____________.</w:t>
      </w:r>
    </w:p>
    <w:p w:rsidR="00BD5155" w:rsidRPr="00BD5155" w:rsidRDefault="00BD5155" w:rsidP="00AE3CEA">
      <w:pPr>
        <w:pStyle w:val="af6"/>
        <w:jc w:val="both"/>
      </w:pPr>
      <w:r w:rsidRPr="00BD5155">
        <w:t>11.2. Настоящий контракт составлен в двух</w:t>
      </w:r>
      <w:r w:rsidRPr="00BD5155">
        <w:rPr>
          <w:bCs/>
        </w:rPr>
        <w:t xml:space="preserve"> </w:t>
      </w:r>
      <w:r w:rsidRPr="00BD5155">
        <w:t xml:space="preserve">экземплярах, имеющих равную юридическую силу, по одному для каждой из Сторон. </w:t>
      </w:r>
    </w:p>
    <w:p w:rsidR="00BD5155" w:rsidRPr="00BD5155" w:rsidRDefault="00BD5155" w:rsidP="00AE3CEA">
      <w:pPr>
        <w:pStyle w:val="af6"/>
        <w:jc w:val="both"/>
      </w:pPr>
      <w:r w:rsidRPr="00BD5155">
        <w:t>11.3. Все изменения и приложения, к настоящему контракту, являются его неотъемлемой частью.</w:t>
      </w:r>
    </w:p>
    <w:p w:rsidR="00BD5155" w:rsidRPr="00BD5155" w:rsidRDefault="00BD5155" w:rsidP="00AE3CEA">
      <w:pPr>
        <w:pStyle w:val="af6"/>
        <w:jc w:val="both"/>
      </w:pPr>
      <w:r w:rsidRPr="00BD5155">
        <w:rPr>
          <w:spacing w:val="5"/>
        </w:rPr>
        <w:t xml:space="preserve">11.4. </w:t>
      </w:r>
      <w:r w:rsidRPr="00BD5155">
        <w:t>При изменении адреса, банковских реквизитов и других существенных данных, Сторона, в отношении которой они произошли, обязана немедленно уведомить об этом другую Сторону.</w:t>
      </w:r>
    </w:p>
    <w:p w:rsidR="00BD5155" w:rsidRPr="007E5C0A" w:rsidRDefault="007E5C0A" w:rsidP="007E5C0A">
      <w:pPr>
        <w:pStyle w:val="af6"/>
        <w:jc w:val="center"/>
      </w:pPr>
      <w:r>
        <w:rPr>
          <w:bCs/>
          <w:spacing w:val="-1"/>
        </w:rPr>
        <w:t>12.</w:t>
      </w:r>
      <w:r w:rsidR="00BD5155" w:rsidRPr="007E5C0A">
        <w:rPr>
          <w:bCs/>
          <w:spacing w:val="-1"/>
        </w:rPr>
        <w:t>Юридические  адреса и подписи сторон</w:t>
      </w:r>
    </w:p>
    <w:tbl>
      <w:tblPr>
        <w:tblW w:w="10031" w:type="dxa"/>
        <w:tblInd w:w="-34" w:type="dxa"/>
        <w:tblLayout w:type="fixed"/>
        <w:tblLook w:val="04A0" w:firstRow="1" w:lastRow="0" w:firstColumn="1" w:lastColumn="0" w:noHBand="0" w:noVBand="1"/>
      </w:tblPr>
      <w:tblGrid>
        <w:gridCol w:w="34"/>
        <w:gridCol w:w="1171"/>
        <w:gridCol w:w="1924"/>
        <w:gridCol w:w="3096"/>
        <w:gridCol w:w="438"/>
        <w:gridCol w:w="3260"/>
        <w:gridCol w:w="108"/>
      </w:tblGrid>
      <w:tr w:rsidR="00BD5155" w:rsidRPr="00BD5155" w:rsidTr="00C763C3">
        <w:trPr>
          <w:gridBefore w:val="1"/>
          <w:gridAfter w:val="1"/>
          <w:wBefore w:w="34" w:type="dxa"/>
          <w:wAfter w:w="108" w:type="dxa"/>
        </w:trPr>
        <w:tc>
          <w:tcPr>
            <w:tcW w:w="3095" w:type="dxa"/>
            <w:gridSpan w:val="2"/>
          </w:tcPr>
          <w:p w:rsidR="00BD5155" w:rsidRPr="00BD5155" w:rsidRDefault="00BD5155" w:rsidP="00BD5155">
            <w:pPr>
              <w:pStyle w:val="af6"/>
              <w:rPr>
                <w:lang w:eastAsia="zh-CN"/>
              </w:rPr>
            </w:pPr>
            <w:r w:rsidRPr="00BD5155">
              <w:rPr>
                <w:bCs/>
              </w:rPr>
              <w:t xml:space="preserve">Заказчик       </w:t>
            </w:r>
          </w:p>
          <w:p w:rsidR="00BD5155" w:rsidRPr="00BD5155" w:rsidRDefault="00BD5155" w:rsidP="00BD5155">
            <w:pPr>
              <w:pStyle w:val="af6"/>
            </w:pPr>
            <w:r w:rsidRPr="00BD5155">
              <w:rPr>
                <w:bCs/>
              </w:rPr>
              <w:t xml:space="preserve">«___»____________20___ г.                         </w:t>
            </w:r>
          </w:p>
          <w:p w:rsidR="00BD5155" w:rsidRPr="00BD5155" w:rsidRDefault="00BD5155" w:rsidP="00BD5155">
            <w:pPr>
              <w:pStyle w:val="af6"/>
            </w:pPr>
            <w:r w:rsidRPr="00BD5155">
              <w:rPr>
                <w:bCs/>
              </w:rPr>
              <w:t xml:space="preserve">                 </w:t>
            </w:r>
          </w:p>
          <w:p w:rsidR="00BD5155" w:rsidRPr="00BD5155" w:rsidRDefault="00BD5155" w:rsidP="00BD5155">
            <w:pPr>
              <w:pStyle w:val="af6"/>
            </w:pPr>
            <w:r w:rsidRPr="00BD5155">
              <w:rPr>
                <w:bCs/>
              </w:rPr>
              <w:t xml:space="preserve"> М.П.        </w:t>
            </w:r>
          </w:p>
          <w:p w:rsidR="00BD5155" w:rsidRPr="00BD5155" w:rsidRDefault="00BD5155" w:rsidP="00BD5155">
            <w:pPr>
              <w:pStyle w:val="af6"/>
              <w:rPr>
                <w:bCs/>
                <w:lang w:eastAsia="zh-CN"/>
              </w:rPr>
            </w:pPr>
          </w:p>
        </w:tc>
        <w:tc>
          <w:tcPr>
            <w:tcW w:w="3096" w:type="dxa"/>
          </w:tcPr>
          <w:p w:rsidR="00BD5155" w:rsidRPr="00BD5155" w:rsidRDefault="00BD5155" w:rsidP="00BD5155">
            <w:pPr>
              <w:pStyle w:val="af6"/>
              <w:rPr>
                <w:bCs/>
                <w:lang w:eastAsia="zh-CN"/>
              </w:rPr>
            </w:pPr>
          </w:p>
        </w:tc>
        <w:tc>
          <w:tcPr>
            <w:tcW w:w="3698" w:type="dxa"/>
            <w:gridSpan w:val="2"/>
            <w:hideMark/>
          </w:tcPr>
          <w:p w:rsidR="00BD5155" w:rsidRPr="00BD5155" w:rsidRDefault="00BD5155" w:rsidP="00BD5155">
            <w:pPr>
              <w:pStyle w:val="af6"/>
              <w:rPr>
                <w:lang w:eastAsia="zh-CN"/>
              </w:rPr>
            </w:pPr>
            <w:r w:rsidRPr="00BD5155">
              <w:rPr>
                <w:bCs/>
              </w:rPr>
              <w:t>Исполнитель</w:t>
            </w:r>
          </w:p>
          <w:p w:rsidR="00BD5155" w:rsidRPr="00BD5155" w:rsidRDefault="00BD5155" w:rsidP="00BD5155">
            <w:pPr>
              <w:pStyle w:val="af6"/>
            </w:pPr>
            <w:r w:rsidRPr="00BD5155">
              <w:t xml:space="preserve">«____»___________20___ г.                         </w:t>
            </w:r>
          </w:p>
          <w:p w:rsidR="00BD5155" w:rsidRPr="00BD5155" w:rsidRDefault="00BD5155" w:rsidP="00BD5155">
            <w:pPr>
              <w:pStyle w:val="af6"/>
            </w:pPr>
            <w:r w:rsidRPr="00BD5155">
              <w:t xml:space="preserve">               </w:t>
            </w:r>
          </w:p>
          <w:p w:rsidR="00BD5155" w:rsidRPr="00BD5155" w:rsidRDefault="00BD5155" w:rsidP="00BD5155">
            <w:pPr>
              <w:pStyle w:val="af6"/>
              <w:rPr>
                <w:lang w:eastAsia="zh-CN"/>
              </w:rPr>
            </w:pPr>
            <w:r w:rsidRPr="00BD5155">
              <w:t xml:space="preserve"> М.П.        </w:t>
            </w:r>
          </w:p>
        </w:tc>
      </w:tr>
      <w:tr w:rsidR="00BD5155" w:rsidRPr="00BD5155" w:rsidTr="00C763C3">
        <w:trPr>
          <w:trHeight w:val="1265"/>
        </w:trPr>
        <w:tc>
          <w:tcPr>
            <w:tcW w:w="1205" w:type="dxa"/>
            <w:gridSpan w:val="2"/>
          </w:tcPr>
          <w:p w:rsidR="00BD5155" w:rsidRPr="00BD5155" w:rsidRDefault="00BD5155" w:rsidP="00BD5155">
            <w:pPr>
              <w:pStyle w:val="af6"/>
              <w:rPr>
                <w:bCs/>
                <w:lang w:eastAsia="zh-CN"/>
              </w:rPr>
            </w:pPr>
            <w:r w:rsidRPr="00BD5155">
              <w:rPr>
                <w:bCs/>
              </w:rPr>
              <w:t xml:space="preserve">                                                                                                              </w:t>
            </w:r>
            <w:r w:rsidRPr="00BD5155">
              <w:t xml:space="preserve">                                                                           </w:t>
            </w:r>
          </w:p>
        </w:tc>
        <w:tc>
          <w:tcPr>
            <w:tcW w:w="5458" w:type="dxa"/>
            <w:gridSpan w:val="3"/>
          </w:tcPr>
          <w:p w:rsidR="00BD5155" w:rsidRPr="00BD5155" w:rsidRDefault="00BD5155" w:rsidP="00BD5155">
            <w:pPr>
              <w:pStyle w:val="af6"/>
              <w:rPr>
                <w:bCs/>
                <w:lang w:eastAsia="zh-CN"/>
              </w:rPr>
            </w:pPr>
          </w:p>
        </w:tc>
        <w:tc>
          <w:tcPr>
            <w:tcW w:w="3368" w:type="dxa"/>
            <w:gridSpan w:val="2"/>
            <w:hideMark/>
          </w:tcPr>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2A5970" w:rsidRDefault="002A5970" w:rsidP="00BD5155">
            <w:pPr>
              <w:pStyle w:val="af6"/>
              <w:rPr>
                <w:bCs/>
              </w:rPr>
            </w:pPr>
          </w:p>
          <w:p w:rsidR="00BD5155" w:rsidRPr="00BD5155" w:rsidRDefault="00BD5155" w:rsidP="00BD5155">
            <w:pPr>
              <w:pStyle w:val="af6"/>
              <w:rPr>
                <w:lang w:eastAsia="zh-CN"/>
              </w:rPr>
            </w:pPr>
            <w:r w:rsidRPr="00BD5155">
              <w:rPr>
                <w:bCs/>
              </w:rPr>
              <w:t xml:space="preserve">ПРИЛОЖЕНИЕ </w:t>
            </w:r>
          </w:p>
          <w:p w:rsidR="00BD5155" w:rsidRPr="00BD5155" w:rsidRDefault="00BD5155" w:rsidP="007E5C0A">
            <w:pPr>
              <w:pStyle w:val="af6"/>
            </w:pPr>
            <w:r w:rsidRPr="00BD5155">
              <w:rPr>
                <w:bCs/>
              </w:rPr>
              <w:t>к муниципальному контрак</w:t>
            </w:r>
            <w:r w:rsidR="007E5C0A">
              <w:rPr>
                <w:bCs/>
              </w:rPr>
              <w:t>ту  № ___ от _________ 20__ год</w:t>
            </w:r>
          </w:p>
        </w:tc>
      </w:tr>
    </w:tbl>
    <w:p w:rsidR="002A5970" w:rsidRDefault="002A5970" w:rsidP="007E5C0A">
      <w:pPr>
        <w:pStyle w:val="af6"/>
        <w:jc w:val="center"/>
        <w:rPr>
          <w:b/>
        </w:rPr>
      </w:pPr>
    </w:p>
    <w:p w:rsidR="002A5970" w:rsidRDefault="002A5970" w:rsidP="007E5C0A">
      <w:pPr>
        <w:pStyle w:val="af6"/>
        <w:jc w:val="center"/>
        <w:rPr>
          <w:b/>
        </w:rPr>
      </w:pPr>
    </w:p>
    <w:p w:rsidR="002A5970" w:rsidRDefault="002A5970" w:rsidP="007E5C0A">
      <w:pPr>
        <w:pStyle w:val="af6"/>
        <w:jc w:val="center"/>
        <w:rPr>
          <w:b/>
        </w:rPr>
      </w:pPr>
    </w:p>
    <w:p w:rsidR="002A5970" w:rsidRDefault="002A5970" w:rsidP="007E5C0A">
      <w:pPr>
        <w:pStyle w:val="af6"/>
        <w:jc w:val="center"/>
        <w:rPr>
          <w:b/>
        </w:rPr>
      </w:pPr>
    </w:p>
    <w:p w:rsidR="00BD5155" w:rsidRPr="00BD5155" w:rsidRDefault="00BD5155" w:rsidP="007E5C0A">
      <w:pPr>
        <w:pStyle w:val="af6"/>
        <w:jc w:val="center"/>
      </w:pPr>
      <w:r w:rsidRPr="00BD5155">
        <w:rPr>
          <w:b/>
        </w:rPr>
        <w:t>Техническое задание</w:t>
      </w:r>
    </w:p>
    <w:p w:rsidR="00BD5155" w:rsidRPr="00BD5155" w:rsidRDefault="00BD5155" w:rsidP="007E5C0A">
      <w:pPr>
        <w:pStyle w:val="af6"/>
        <w:jc w:val="center"/>
      </w:pPr>
      <w:r w:rsidRPr="00BD5155">
        <w:t>на оказание услуг в целях оказания гуманитарной помощи либо ликвидации последствий чрезвычайных ситуаций природного или техногенного характера</w:t>
      </w:r>
    </w:p>
    <w:p w:rsidR="00BD5155" w:rsidRPr="00BD5155" w:rsidRDefault="00BD5155" w:rsidP="007E5C0A">
      <w:pPr>
        <w:pStyle w:val="af6"/>
        <w:jc w:val="center"/>
        <w:rPr>
          <w:b/>
          <w:bCs/>
        </w:rPr>
      </w:pPr>
    </w:p>
    <w:tbl>
      <w:tblPr>
        <w:tblW w:w="0" w:type="auto"/>
        <w:tblLayout w:type="fixed"/>
        <w:tblLook w:val="04A0" w:firstRow="1" w:lastRow="0" w:firstColumn="1" w:lastColumn="0" w:noHBand="0" w:noVBand="1"/>
      </w:tblPr>
      <w:tblGrid>
        <w:gridCol w:w="5920"/>
        <w:gridCol w:w="3969"/>
      </w:tblGrid>
      <w:tr w:rsidR="00BD5155" w:rsidRPr="00BD5155" w:rsidTr="00BD5155">
        <w:tc>
          <w:tcPr>
            <w:tcW w:w="5920" w:type="dxa"/>
            <w:hideMark/>
          </w:tcPr>
          <w:p w:rsidR="00BD5155" w:rsidRPr="00BD5155" w:rsidRDefault="00BD5155" w:rsidP="00BD5155">
            <w:pPr>
              <w:pStyle w:val="af6"/>
              <w:rPr>
                <w:lang w:eastAsia="zh-CN"/>
              </w:rPr>
            </w:pPr>
            <w:r w:rsidRPr="00BD5155">
              <w:rPr>
                <w:bCs/>
              </w:rPr>
              <w:t>З</w:t>
            </w:r>
            <w:r w:rsidR="007E5C0A">
              <w:rPr>
                <w:bCs/>
              </w:rPr>
              <w:t>аказчик</w:t>
            </w:r>
          </w:p>
          <w:p w:rsidR="00BD5155" w:rsidRPr="00BD5155" w:rsidRDefault="00BD5155" w:rsidP="00BD5155">
            <w:pPr>
              <w:pStyle w:val="af6"/>
            </w:pPr>
            <w:r w:rsidRPr="00BD5155">
              <w:rPr>
                <w:bCs/>
              </w:rPr>
              <w:t>«____»________________20__ г.</w:t>
            </w:r>
          </w:p>
          <w:p w:rsidR="00BD5155" w:rsidRPr="00BD5155" w:rsidRDefault="00BD5155" w:rsidP="00BD5155">
            <w:pPr>
              <w:pStyle w:val="af6"/>
              <w:rPr>
                <w:lang w:eastAsia="zh-CN"/>
              </w:rPr>
            </w:pPr>
            <w:r w:rsidRPr="00BD5155">
              <w:t>М.П.</w:t>
            </w:r>
          </w:p>
        </w:tc>
        <w:tc>
          <w:tcPr>
            <w:tcW w:w="3969" w:type="dxa"/>
            <w:hideMark/>
          </w:tcPr>
          <w:p w:rsidR="00BD5155" w:rsidRPr="00BD5155" w:rsidRDefault="00BD5155" w:rsidP="00BD5155">
            <w:pPr>
              <w:pStyle w:val="af6"/>
              <w:rPr>
                <w:lang w:eastAsia="zh-CN"/>
              </w:rPr>
            </w:pPr>
            <w:r w:rsidRPr="00BD5155">
              <w:rPr>
                <w:bCs/>
              </w:rPr>
              <w:t>Исполнитель</w:t>
            </w:r>
          </w:p>
          <w:p w:rsidR="00BD5155" w:rsidRPr="00BD5155" w:rsidRDefault="00BD5155" w:rsidP="00BD5155">
            <w:pPr>
              <w:pStyle w:val="af6"/>
            </w:pPr>
            <w:r w:rsidRPr="00BD5155">
              <w:rPr>
                <w:bCs/>
              </w:rPr>
              <w:t>«____»__________________20___ г.</w:t>
            </w:r>
            <w:r w:rsidRPr="00BD5155">
              <w:t xml:space="preserve"> </w:t>
            </w:r>
          </w:p>
          <w:p w:rsidR="00BD5155" w:rsidRPr="00BD5155" w:rsidRDefault="00BD5155" w:rsidP="00BD5155">
            <w:pPr>
              <w:pStyle w:val="af6"/>
              <w:rPr>
                <w:lang w:eastAsia="zh-CN"/>
              </w:rPr>
            </w:pPr>
            <w:r w:rsidRPr="00BD5155">
              <w:t>М.П.</w:t>
            </w:r>
          </w:p>
        </w:tc>
      </w:tr>
    </w:tbl>
    <w:p w:rsidR="00BD5155" w:rsidRPr="00BD5155" w:rsidRDefault="00BD5155" w:rsidP="00BD5155">
      <w:pPr>
        <w:pStyle w:val="af6"/>
        <w:rPr>
          <w:bCs/>
          <w:lang w:eastAsia="zh-CN"/>
        </w:rPr>
      </w:pPr>
    </w:p>
    <w:p w:rsidR="00BD5155" w:rsidRPr="00BD5155" w:rsidRDefault="00BD5155" w:rsidP="00BD5155">
      <w:pPr>
        <w:pStyle w:val="af6"/>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BD5155">
      <w:pPr>
        <w:pStyle w:val="af6"/>
        <w:rPr>
          <w:b/>
        </w:rPr>
      </w:pPr>
    </w:p>
    <w:p w:rsidR="002A5970" w:rsidRDefault="002A5970" w:rsidP="002A5970">
      <w:pPr>
        <w:pStyle w:val="af6"/>
        <w:jc w:val="center"/>
        <w:rPr>
          <w:b/>
        </w:rPr>
      </w:pPr>
    </w:p>
    <w:p w:rsidR="00BD5155" w:rsidRPr="00BD5155" w:rsidRDefault="00BD5155" w:rsidP="002A5970">
      <w:pPr>
        <w:pStyle w:val="af6"/>
        <w:jc w:val="center"/>
      </w:pPr>
      <w:r w:rsidRPr="00BD5155">
        <w:rPr>
          <w:b/>
        </w:rPr>
        <w:t xml:space="preserve">ГЛАВА </w:t>
      </w:r>
      <w:r w:rsidRPr="00BD5155">
        <w:rPr>
          <w:b/>
          <w:lang w:val="en-US"/>
        </w:rPr>
        <w:t>IV</w:t>
      </w:r>
      <w:r w:rsidRPr="00BD5155">
        <w:rPr>
          <w:b/>
        </w:rPr>
        <w:t xml:space="preserve">. </w:t>
      </w:r>
      <w:r w:rsidRPr="00BD5155">
        <w:rPr>
          <w:b/>
          <w:caps/>
        </w:rPr>
        <w:t>ОБРАЗЦЫ ФОРМ, ПРЕДСТАВЛЯЕМЫХ В СОСТАВЕ ЗАЯВКИ НА УЧАСТИЕ В ПРЕДВАРИТЕЛЬНОМ ОТБОРЕ</w:t>
      </w:r>
    </w:p>
    <w:p w:rsidR="00C763C3" w:rsidRDefault="00C763C3" w:rsidP="00BD5155">
      <w:pPr>
        <w:pStyle w:val="af6"/>
        <w:rPr>
          <w:caps/>
        </w:rPr>
      </w:pPr>
    </w:p>
    <w:p w:rsidR="00BD5155" w:rsidRPr="00C763C3" w:rsidRDefault="00BD5155" w:rsidP="00BD5155">
      <w:pPr>
        <w:pStyle w:val="af6"/>
        <w:rPr>
          <w:b/>
          <w:u w:val="single"/>
        </w:rPr>
      </w:pPr>
      <w:r w:rsidRPr="00C763C3">
        <w:rPr>
          <w:b/>
          <w:caps/>
          <w:u w:val="single"/>
        </w:rPr>
        <w:t xml:space="preserve">ФОРМА 1.1. </w:t>
      </w:r>
      <w:r w:rsidRPr="00C763C3">
        <w:rPr>
          <w:b/>
          <w:u w:val="single"/>
        </w:rPr>
        <w:t xml:space="preserve">Опись документов, представляемых для участия </w:t>
      </w:r>
    </w:p>
    <w:p w:rsidR="00BD5155" w:rsidRPr="00C763C3" w:rsidRDefault="00BD5155" w:rsidP="00BD5155">
      <w:pPr>
        <w:pStyle w:val="af6"/>
        <w:rPr>
          <w:b/>
          <w:u w:val="single"/>
        </w:rPr>
      </w:pPr>
      <w:r w:rsidRPr="00C763C3">
        <w:rPr>
          <w:b/>
          <w:u w:val="single"/>
        </w:rPr>
        <w:t>в предварительном отборе</w:t>
      </w:r>
    </w:p>
    <w:p w:rsidR="00BD5155" w:rsidRPr="00BD5155" w:rsidRDefault="00BD5155" w:rsidP="00BD5155">
      <w:pPr>
        <w:pStyle w:val="af6"/>
      </w:pPr>
    </w:p>
    <w:p w:rsidR="00BD5155" w:rsidRPr="00BD5155" w:rsidRDefault="00BD5155" w:rsidP="00BD5155">
      <w:pPr>
        <w:pStyle w:val="af6"/>
        <w:rPr>
          <w:i/>
        </w:rPr>
      </w:pPr>
      <w:r w:rsidRPr="00BD5155">
        <w:rPr>
          <w:i/>
        </w:rPr>
        <w:t xml:space="preserve">Опись документов входящих в состав конверта с заявкой </w:t>
      </w:r>
    </w:p>
    <w:p w:rsidR="00BD5155" w:rsidRPr="00BD5155" w:rsidRDefault="00BD5155" w:rsidP="00BD5155">
      <w:pPr>
        <w:pStyle w:val="af6"/>
      </w:pPr>
      <w:r w:rsidRPr="00BD5155">
        <w:rPr>
          <w:i/>
        </w:rPr>
        <w:t>на участие в предварительном отборе</w:t>
      </w:r>
    </w:p>
    <w:p w:rsidR="00BD5155" w:rsidRPr="00BD5155" w:rsidRDefault="00BD5155" w:rsidP="00BD5155">
      <w:pPr>
        <w:pStyle w:val="af6"/>
      </w:pPr>
      <w:r w:rsidRPr="00BD5155">
        <w:t xml:space="preserve">Настоящим ______________________________________________________________  </w:t>
      </w:r>
    </w:p>
    <w:p w:rsidR="00BD5155" w:rsidRPr="00BD5155" w:rsidRDefault="00BD5155" w:rsidP="00BD5155">
      <w:pPr>
        <w:pStyle w:val="af6"/>
      </w:pPr>
      <w:r w:rsidRPr="00BD5155">
        <w:t xml:space="preserve"> </w:t>
      </w:r>
      <w:r w:rsidRPr="00BD5155">
        <w:rPr>
          <w:vertAlign w:val="superscript"/>
        </w:rPr>
        <w:t>(наименование участника закупки)</w:t>
      </w:r>
    </w:p>
    <w:p w:rsidR="00BD5155" w:rsidRPr="00BD5155" w:rsidRDefault="00BD5155" w:rsidP="002A5970">
      <w:pPr>
        <w:pStyle w:val="af6"/>
        <w:jc w:val="both"/>
      </w:pPr>
      <w:r w:rsidRPr="00BD5155">
        <w:t xml:space="preserve">подтверждает, что для участия в предварительном отборе участников закупки, для включения в перечень поставщиков, в целях размещения заказа на поставку товаров, выполнения работ, оказание услуг для ликвидации последствий чрезвычайных ситуаций природного или техногенного характера на </w:t>
      </w:r>
      <w:r w:rsidRPr="00A0502E">
        <w:t xml:space="preserve">территории </w:t>
      </w:r>
      <w:r w:rsidR="00A0502E" w:rsidRPr="00A0502E">
        <w:t>Большетерновского сельского поселения Чернышковского муниципального</w:t>
      </w:r>
      <w:r w:rsidR="00A0502E">
        <w:t xml:space="preserve"> района Волгоградской области</w:t>
      </w:r>
      <w:r w:rsidRPr="00BD5155">
        <w:t>, направляются ниже перечисленные документы:</w:t>
      </w:r>
    </w:p>
    <w:tbl>
      <w:tblPr>
        <w:tblW w:w="9831" w:type="dxa"/>
        <w:tblInd w:w="108" w:type="dxa"/>
        <w:tblLayout w:type="fixed"/>
        <w:tblLook w:val="04A0" w:firstRow="1" w:lastRow="0" w:firstColumn="1" w:lastColumn="0" w:noHBand="0" w:noVBand="1"/>
      </w:tblPr>
      <w:tblGrid>
        <w:gridCol w:w="567"/>
        <w:gridCol w:w="7938"/>
        <w:gridCol w:w="1326"/>
      </w:tblGrid>
      <w:tr w:rsidR="00BD5155" w:rsidRPr="00BD5155" w:rsidTr="00C763C3">
        <w:trPr>
          <w:trHeight w:val="441"/>
        </w:trPr>
        <w:tc>
          <w:tcPr>
            <w:tcW w:w="56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п/п</w:t>
            </w:r>
          </w:p>
        </w:tc>
        <w:tc>
          <w:tcPr>
            <w:tcW w:w="7938"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Наименование</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 xml:space="preserve">Кол-во </w:t>
            </w:r>
          </w:p>
          <w:p w:rsidR="00BD5155" w:rsidRPr="00BD5155" w:rsidRDefault="00BD5155" w:rsidP="00BD5155">
            <w:pPr>
              <w:pStyle w:val="af6"/>
              <w:rPr>
                <w:lang w:eastAsia="zh-CN"/>
              </w:rPr>
            </w:pPr>
            <w:r w:rsidRPr="00BD5155">
              <w:t>страниц</w:t>
            </w:r>
          </w:p>
        </w:tc>
      </w:tr>
      <w:tr w:rsidR="00BD5155" w:rsidRPr="00BD5155" w:rsidTr="00C763C3">
        <w:tc>
          <w:tcPr>
            <w:tcW w:w="56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w:t>
            </w:r>
          </w:p>
        </w:tc>
        <w:tc>
          <w:tcPr>
            <w:tcW w:w="7938"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Информация об участнике предварительного отбора</w:t>
            </w:r>
            <w:r w:rsidRPr="00BD5155">
              <w:rPr>
                <w:i/>
              </w:rPr>
              <w:t xml:space="preserve"> [форма № 1.3]</w:t>
            </w:r>
          </w:p>
        </w:tc>
        <w:tc>
          <w:tcPr>
            <w:tcW w:w="1326"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lang w:eastAsia="zh-CN"/>
              </w:rPr>
            </w:pPr>
          </w:p>
        </w:tc>
      </w:tr>
      <w:tr w:rsidR="00BD5155" w:rsidRPr="00BD5155" w:rsidTr="00C763C3">
        <w:tc>
          <w:tcPr>
            <w:tcW w:w="56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w:t>
            </w:r>
          </w:p>
        </w:tc>
        <w:tc>
          <w:tcPr>
            <w:tcW w:w="7938"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Предложение о функциональных характеристиках (потребительских свойствах) и качественных характеристиках товаров, работ, услуг </w:t>
            </w:r>
            <w:r w:rsidRPr="00BD5155">
              <w:rPr>
                <w:i/>
              </w:rPr>
              <w:t>[форма № 1.4]</w:t>
            </w:r>
          </w:p>
        </w:tc>
        <w:tc>
          <w:tcPr>
            <w:tcW w:w="1326"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lang w:eastAsia="zh-CN"/>
              </w:rPr>
            </w:pPr>
          </w:p>
        </w:tc>
      </w:tr>
      <w:tr w:rsidR="00BD5155" w:rsidRPr="00BD5155" w:rsidTr="00C763C3">
        <w:trPr>
          <w:trHeight w:val="389"/>
        </w:trPr>
        <w:tc>
          <w:tcPr>
            <w:tcW w:w="56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3.</w:t>
            </w:r>
          </w:p>
        </w:tc>
        <w:tc>
          <w:tcPr>
            <w:tcW w:w="7938" w:type="dxa"/>
            <w:tcBorders>
              <w:top w:val="single" w:sz="4" w:space="0" w:color="000000"/>
              <w:left w:val="single" w:sz="4" w:space="0" w:color="000000"/>
              <w:bottom w:val="single" w:sz="4" w:space="0" w:color="000000"/>
              <w:right w:val="nil"/>
            </w:tcBorders>
            <w:vAlign w:val="center"/>
            <w:hideMark/>
          </w:tcPr>
          <w:p w:rsidR="00BD5155" w:rsidRPr="00BD5155" w:rsidRDefault="00BD5155" w:rsidP="00A0502E">
            <w:pPr>
              <w:pStyle w:val="af6"/>
              <w:jc w:val="both"/>
              <w:rPr>
                <w:lang w:eastAsia="zh-CN"/>
              </w:rPr>
            </w:pPr>
            <w:r w:rsidRPr="00BD5155">
              <w:t>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предварительном отборе поставщиков</w:t>
            </w:r>
          </w:p>
        </w:tc>
        <w:tc>
          <w:tcPr>
            <w:tcW w:w="1326"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lang w:eastAsia="zh-CN"/>
              </w:rPr>
            </w:pPr>
          </w:p>
        </w:tc>
      </w:tr>
      <w:tr w:rsidR="00BD5155" w:rsidRPr="00BD5155" w:rsidTr="00C763C3">
        <w:trPr>
          <w:trHeight w:val="389"/>
        </w:trPr>
        <w:tc>
          <w:tcPr>
            <w:tcW w:w="56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4.</w:t>
            </w:r>
          </w:p>
        </w:tc>
        <w:tc>
          <w:tcPr>
            <w:tcW w:w="7938" w:type="dxa"/>
            <w:tcBorders>
              <w:top w:val="single" w:sz="4" w:space="0" w:color="000000"/>
              <w:left w:val="single" w:sz="4" w:space="0" w:color="000000"/>
              <w:bottom w:val="single" w:sz="4" w:space="0" w:color="000000"/>
              <w:right w:val="nil"/>
            </w:tcBorders>
            <w:vAlign w:val="center"/>
            <w:hideMark/>
          </w:tcPr>
          <w:p w:rsidR="00BD5155" w:rsidRPr="00BD5155" w:rsidRDefault="00BD5155" w:rsidP="00A0502E">
            <w:pPr>
              <w:pStyle w:val="af6"/>
              <w:jc w:val="both"/>
              <w:rPr>
                <w:lang w:eastAsia="zh-CN"/>
              </w:rPr>
            </w:pPr>
            <w:r w:rsidRPr="00BD5155">
              <w:t>Документ подтверждающий полномочия лица, подавшего заявку</w:t>
            </w:r>
          </w:p>
        </w:tc>
        <w:tc>
          <w:tcPr>
            <w:tcW w:w="1326"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lang w:eastAsia="zh-CN"/>
              </w:rPr>
            </w:pPr>
          </w:p>
        </w:tc>
      </w:tr>
      <w:tr w:rsidR="00BD5155" w:rsidRPr="00BD5155" w:rsidTr="00C763C3">
        <w:tc>
          <w:tcPr>
            <w:tcW w:w="56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5*</w:t>
            </w:r>
          </w:p>
        </w:tc>
        <w:tc>
          <w:tcPr>
            <w:tcW w:w="7938" w:type="dxa"/>
            <w:tcBorders>
              <w:top w:val="single" w:sz="4" w:space="0" w:color="000000"/>
              <w:left w:val="single" w:sz="4" w:space="0" w:color="000000"/>
              <w:bottom w:val="single" w:sz="4" w:space="0" w:color="000000"/>
              <w:right w:val="nil"/>
            </w:tcBorders>
            <w:vAlign w:val="center"/>
            <w:hideMark/>
          </w:tcPr>
          <w:p w:rsidR="00BD5155" w:rsidRPr="00BD5155" w:rsidRDefault="00BD5155" w:rsidP="00A0502E">
            <w:pPr>
              <w:pStyle w:val="af6"/>
              <w:jc w:val="both"/>
              <w:rPr>
                <w:lang w:eastAsia="zh-CN"/>
              </w:rPr>
            </w:pPr>
            <w:r w:rsidRPr="00BD5155">
              <w:t>Другие документы, предоставляемые по желанию участника:</w:t>
            </w:r>
          </w:p>
          <w:p w:rsidR="00BD5155" w:rsidRPr="00BD5155" w:rsidRDefault="00BD5155" w:rsidP="00A0502E">
            <w:pPr>
              <w:pStyle w:val="af6"/>
              <w:jc w:val="both"/>
              <w:rPr>
                <w:lang w:eastAsia="zh-CN"/>
              </w:rPr>
            </w:pPr>
            <w:r w:rsidRPr="00BD5155">
              <w:t>- справка ИФНС об отсутствии у участника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326"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i/>
                <w:lang w:eastAsia="zh-CN"/>
              </w:rPr>
            </w:pPr>
          </w:p>
        </w:tc>
      </w:tr>
    </w:tbl>
    <w:p w:rsidR="00BD5155" w:rsidRPr="00BD5155" w:rsidRDefault="00BD5155" w:rsidP="00BD5155">
      <w:pPr>
        <w:pStyle w:val="af6"/>
        <w:rPr>
          <w:lang w:eastAsia="zh-CN"/>
        </w:rPr>
      </w:pPr>
    </w:p>
    <w:p w:rsidR="00BD5155" w:rsidRPr="00BD5155" w:rsidRDefault="00BD5155" w:rsidP="00BD5155">
      <w:pPr>
        <w:pStyle w:val="af6"/>
      </w:pPr>
      <w:r w:rsidRPr="00BD5155">
        <w:rPr>
          <w:b/>
        </w:rPr>
        <w:t>Примечание: документы по п. 5* - прикладываются по усмотрению участника закупки.</w:t>
      </w:r>
    </w:p>
    <w:p w:rsidR="00BD5155" w:rsidRPr="00BD5155" w:rsidRDefault="00BD5155" w:rsidP="00BD5155">
      <w:pPr>
        <w:pStyle w:val="af6"/>
      </w:pPr>
      <w:r w:rsidRPr="00BD5155">
        <w:t>Участник закупки</w:t>
      </w:r>
    </w:p>
    <w:p w:rsidR="00BD5155" w:rsidRPr="00BD5155" w:rsidRDefault="00BD5155" w:rsidP="00BD5155">
      <w:pPr>
        <w:pStyle w:val="af6"/>
      </w:pPr>
      <w:r w:rsidRPr="00BD5155">
        <w:rPr>
          <w:iCs/>
        </w:rPr>
        <w:t>____________________________     ____________________</w:t>
      </w:r>
      <w:r w:rsidRPr="00BD5155">
        <w:rPr>
          <w:iCs/>
        </w:rPr>
        <w:tab/>
        <w:t xml:space="preserve">     ___________________</w:t>
      </w:r>
    </w:p>
    <w:p w:rsidR="00BD5155" w:rsidRPr="00BD5155" w:rsidRDefault="00BD5155" w:rsidP="00BD5155">
      <w:pPr>
        <w:pStyle w:val="af6"/>
      </w:pPr>
      <w:r w:rsidRPr="00BD5155">
        <w:rPr>
          <w:iCs/>
          <w:vertAlign w:val="superscript"/>
        </w:rPr>
        <w:t xml:space="preserve">                           (должность)</w:t>
      </w:r>
      <w:r w:rsidRPr="00BD5155">
        <w:rPr>
          <w:iCs/>
          <w:vertAlign w:val="superscript"/>
        </w:rPr>
        <w:tab/>
      </w:r>
      <w:r w:rsidRPr="00BD5155">
        <w:rPr>
          <w:iCs/>
          <w:vertAlign w:val="superscript"/>
        </w:rPr>
        <w:tab/>
      </w:r>
      <w:r w:rsidRPr="00BD5155">
        <w:rPr>
          <w:iCs/>
          <w:vertAlign w:val="superscript"/>
        </w:rPr>
        <w:tab/>
      </w:r>
      <w:r w:rsidRPr="00BD5155">
        <w:rPr>
          <w:iCs/>
          <w:vertAlign w:val="superscript"/>
        </w:rPr>
        <w:tab/>
        <w:t xml:space="preserve">       (подпись)</w:t>
      </w:r>
      <w:r w:rsidRPr="00BD5155">
        <w:rPr>
          <w:iCs/>
          <w:vertAlign w:val="superscript"/>
        </w:rPr>
        <w:tab/>
      </w:r>
      <w:r w:rsidRPr="00BD5155">
        <w:rPr>
          <w:iCs/>
          <w:vertAlign w:val="superscript"/>
        </w:rPr>
        <w:tab/>
        <w:t xml:space="preserve">                      (Фамилия И.О.)</w:t>
      </w:r>
    </w:p>
    <w:p w:rsidR="00BD5155" w:rsidRPr="00BD5155" w:rsidRDefault="00BD5155" w:rsidP="00BD5155">
      <w:pPr>
        <w:pStyle w:val="af6"/>
      </w:pPr>
      <w:r w:rsidRPr="00BD5155">
        <w:t>МП             «___»________________20___г.</w:t>
      </w:r>
    </w:p>
    <w:p w:rsidR="00BD5155" w:rsidRPr="00C763C3" w:rsidRDefault="00BD5155"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2A5970">
      <w:pPr>
        <w:pStyle w:val="af6"/>
        <w:jc w:val="center"/>
        <w:rPr>
          <w:b/>
          <w:caps/>
        </w:rPr>
      </w:pPr>
    </w:p>
    <w:p w:rsidR="00BD5155" w:rsidRPr="00C763C3" w:rsidRDefault="00BD5155" w:rsidP="002A5970">
      <w:pPr>
        <w:pStyle w:val="af6"/>
        <w:jc w:val="center"/>
        <w:rPr>
          <w:b/>
        </w:rPr>
      </w:pPr>
      <w:r w:rsidRPr="00C763C3">
        <w:rPr>
          <w:b/>
          <w:caps/>
        </w:rPr>
        <w:t xml:space="preserve">ФОРМА 1.2. </w:t>
      </w:r>
      <w:r w:rsidRPr="00C763C3">
        <w:rPr>
          <w:b/>
        </w:rPr>
        <w:t>Заявка на участие в предварительном отборе</w:t>
      </w:r>
    </w:p>
    <w:p w:rsidR="00BD5155" w:rsidRPr="00BD5155" w:rsidRDefault="00BD5155" w:rsidP="002A5970">
      <w:pPr>
        <w:pStyle w:val="af6"/>
        <w:jc w:val="center"/>
      </w:pPr>
      <w:r w:rsidRPr="00BD5155">
        <w:rPr>
          <w:i/>
        </w:rPr>
        <w:t>(заполняется участником закупки)</w:t>
      </w:r>
    </w:p>
    <w:p w:rsidR="00BD5155" w:rsidRDefault="00BD5155" w:rsidP="002A5970">
      <w:pPr>
        <w:pStyle w:val="af6"/>
        <w:jc w:val="center"/>
        <w:rPr>
          <w:b/>
        </w:rPr>
      </w:pPr>
      <w:r w:rsidRPr="00BD5155">
        <w:rPr>
          <w:b/>
        </w:rPr>
        <w:t>Заявка на участие в предварительном отборе</w:t>
      </w:r>
    </w:p>
    <w:p w:rsidR="002A5970" w:rsidRPr="00BD5155" w:rsidRDefault="002A5970" w:rsidP="002A5970">
      <w:pPr>
        <w:pStyle w:val="af6"/>
        <w:jc w:val="center"/>
      </w:pPr>
    </w:p>
    <w:p w:rsidR="00BD5155" w:rsidRDefault="00BD5155" w:rsidP="00BD5155">
      <w:pPr>
        <w:pStyle w:val="af6"/>
      </w:pPr>
      <w:r w:rsidRPr="00BD5155">
        <w:t>Дата: «___» _____________ 201___ г.</w:t>
      </w:r>
    </w:p>
    <w:p w:rsidR="002A5970" w:rsidRPr="00BD5155" w:rsidRDefault="002A5970" w:rsidP="00BD5155">
      <w:pPr>
        <w:pStyle w:val="af6"/>
      </w:pPr>
    </w:p>
    <w:p w:rsidR="00BD5155" w:rsidRPr="00BD5155" w:rsidRDefault="00BD5155" w:rsidP="00BD5155">
      <w:pPr>
        <w:pStyle w:val="af6"/>
      </w:pPr>
      <w:r w:rsidRPr="00BD5155">
        <w:t>Изучив извещение о проведении предварительного отбора № ______________ _____________________________________________________________________________,</w:t>
      </w:r>
    </w:p>
    <w:p w:rsidR="00BD5155" w:rsidRPr="00BD5155" w:rsidRDefault="00BD5155" w:rsidP="00BD5155">
      <w:pPr>
        <w:pStyle w:val="af6"/>
      </w:pPr>
      <w:r w:rsidRPr="00BD5155">
        <w:rPr>
          <w:i/>
        </w:rPr>
        <w:t>(указывается номер извещения о проведении предварительного отбора, указанный на официальном сайте)</w:t>
      </w:r>
    </w:p>
    <w:p w:rsidR="00BD5155" w:rsidRPr="00BD5155" w:rsidRDefault="00BD5155" w:rsidP="00BD5155">
      <w:pPr>
        <w:pStyle w:val="af6"/>
      </w:pPr>
      <w:r w:rsidRPr="00BD5155">
        <w:t>в том числе проект муниципального контракта,</w:t>
      </w:r>
    </w:p>
    <w:p w:rsidR="00BD5155" w:rsidRPr="00BD5155" w:rsidRDefault="00BD5155" w:rsidP="00BD5155">
      <w:pPr>
        <w:pStyle w:val="af6"/>
      </w:pPr>
      <w:r w:rsidRPr="00BD5155">
        <w:t>___________________________________________________________________________</w:t>
      </w:r>
    </w:p>
    <w:p w:rsidR="00BD5155" w:rsidRPr="00BD5155" w:rsidRDefault="00BD5155" w:rsidP="00BD5155">
      <w:pPr>
        <w:pStyle w:val="af6"/>
      </w:pPr>
      <w:r w:rsidRPr="00BD5155">
        <w:rPr>
          <w:i/>
        </w:rPr>
        <w:t xml:space="preserve">   (наименование юридического лица, ИП, ФИО физического лица - участника закупки,</w:t>
      </w:r>
    </w:p>
    <w:p w:rsidR="00BD5155" w:rsidRPr="00BD5155" w:rsidRDefault="00BD5155" w:rsidP="00BD5155">
      <w:pPr>
        <w:pStyle w:val="af6"/>
      </w:pPr>
      <w:r w:rsidRPr="00BD5155">
        <w:rPr>
          <w:b/>
          <w:bCs/>
        </w:rPr>
        <w:t>_____________________________________________________________________________</w:t>
      </w:r>
    </w:p>
    <w:p w:rsidR="00BD5155" w:rsidRPr="00BD5155" w:rsidRDefault="00BD5155" w:rsidP="00BD5155">
      <w:pPr>
        <w:pStyle w:val="af6"/>
      </w:pPr>
      <w:r w:rsidRPr="00BD5155">
        <w:rPr>
          <w:i/>
        </w:rPr>
        <w:t>(почтовый адрес, ИНН)</w:t>
      </w:r>
    </w:p>
    <w:p w:rsidR="00BD5155" w:rsidRPr="00BD5155" w:rsidRDefault="00BD5155" w:rsidP="00BD5155">
      <w:pPr>
        <w:pStyle w:val="af6"/>
      </w:pPr>
      <w:r w:rsidRPr="00BD5155">
        <w:t>в лице _______________________________________________________________________</w:t>
      </w:r>
    </w:p>
    <w:p w:rsidR="00BD5155" w:rsidRPr="00BD5155" w:rsidRDefault="00BD5155" w:rsidP="00BD5155">
      <w:pPr>
        <w:pStyle w:val="af6"/>
      </w:pPr>
      <w:r w:rsidRPr="00BD5155">
        <w:rPr>
          <w:i/>
        </w:rPr>
        <w:t>(наименование должности руководителя и его Ф.И.О.)</w:t>
      </w:r>
    </w:p>
    <w:p w:rsidR="00BD5155" w:rsidRPr="00BD5155" w:rsidRDefault="00BD5155" w:rsidP="00AE3CEA">
      <w:pPr>
        <w:pStyle w:val="af6"/>
        <w:jc w:val="both"/>
      </w:pPr>
      <w:r w:rsidRPr="00BD5155">
        <w:t>сообщаем о согласии участвовать в предварительном отборе  на условиях, установленных в Извещении, и направляем настоящую заявку.</w:t>
      </w:r>
    </w:p>
    <w:p w:rsidR="00BD5155" w:rsidRPr="00BD5155" w:rsidRDefault="00BD5155" w:rsidP="00AE3CEA">
      <w:pPr>
        <w:pStyle w:val="af6"/>
        <w:jc w:val="both"/>
      </w:pPr>
      <w:r w:rsidRPr="00BD5155">
        <w:t xml:space="preserve">В случае включения нашей заявки в </w:t>
      </w:r>
      <w:r w:rsidRPr="00BD5155">
        <w:rPr>
          <w:shd w:val="clear" w:color="auto" w:fill="FFFFFF"/>
        </w:rPr>
        <w:t>перечень поставщиков, подрядчиков, исполнителей в целях последующего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на территории Чернышковского муниципального района Волгоградской области</w:t>
      </w:r>
      <w:r w:rsidRPr="00BD5155">
        <w:t xml:space="preserve">, согласны исполнить условия муниципального контракта (Глава №3 к извещению о проведении предварительного отбора) </w:t>
      </w:r>
      <w:r w:rsidRPr="00BD5155">
        <w:rPr>
          <w:shd w:val="clear" w:color="auto" w:fill="FFFFFF"/>
        </w:rPr>
        <w:t xml:space="preserve">в </w:t>
      </w:r>
      <w:r w:rsidRPr="00BD5155">
        <w:t>возможно короткий (устанавливаемый контрактом) срок</w:t>
      </w:r>
      <w:r w:rsidRPr="00BD5155">
        <w:rPr>
          <w:shd w:val="clear" w:color="auto" w:fill="FFFFFF"/>
        </w:rPr>
        <w:t xml:space="preserve"> без предварительной оплаты и (или) с отсрочкой платежа</w:t>
      </w:r>
      <w:r w:rsidRPr="00BD5155">
        <w:t>.</w:t>
      </w:r>
    </w:p>
    <w:p w:rsidR="00BD5155" w:rsidRPr="00BD5155" w:rsidRDefault="00BD5155" w:rsidP="00BD5155">
      <w:pPr>
        <w:pStyle w:val="af6"/>
        <w:rPr>
          <w:b/>
        </w:rPr>
      </w:pPr>
    </w:p>
    <w:p w:rsidR="00BD5155" w:rsidRPr="00BD5155" w:rsidRDefault="00BD5155" w:rsidP="00BD5155">
      <w:pPr>
        <w:pStyle w:val="af6"/>
      </w:pPr>
      <w:r w:rsidRPr="00BD5155">
        <w:rPr>
          <w:b/>
        </w:rPr>
        <w:t xml:space="preserve">Должность </w:t>
      </w:r>
      <w:r w:rsidRPr="00BD5155">
        <w:t xml:space="preserve">                  ___________________________          (Фамилия И.О.)</w:t>
      </w:r>
    </w:p>
    <w:p w:rsidR="00BD5155" w:rsidRPr="00BD5155" w:rsidRDefault="00BD5155" w:rsidP="00BD5155">
      <w:pPr>
        <w:pStyle w:val="af6"/>
      </w:pPr>
      <w:r w:rsidRPr="00BD5155">
        <w:t xml:space="preserve">                                                               </w:t>
      </w:r>
      <w:r w:rsidRPr="00BD5155">
        <w:rPr>
          <w:b/>
          <w:i/>
        </w:rPr>
        <w:t>подпись</w:t>
      </w:r>
    </w:p>
    <w:p w:rsidR="00BD5155" w:rsidRPr="00BD5155" w:rsidRDefault="00BD5155" w:rsidP="00BD5155">
      <w:pPr>
        <w:pStyle w:val="af6"/>
        <w:rPr>
          <w:b/>
          <w:i/>
          <w:caps/>
        </w:rPr>
      </w:pPr>
    </w:p>
    <w:p w:rsidR="00AE3CEA" w:rsidRDefault="00AE3CEA" w:rsidP="00BD5155">
      <w:pPr>
        <w:pStyle w:val="af6"/>
        <w:rPr>
          <w:b/>
          <w:caps/>
        </w:rPr>
      </w:pPr>
    </w:p>
    <w:p w:rsidR="00AE3CEA" w:rsidRDefault="00AE3CEA" w:rsidP="00BD5155">
      <w:pPr>
        <w:pStyle w:val="af6"/>
        <w:rPr>
          <w:b/>
          <w:caps/>
        </w:rPr>
      </w:pPr>
    </w:p>
    <w:p w:rsidR="00AE3CEA" w:rsidRDefault="00AE3CEA" w:rsidP="00BD5155">
      <w:pPr>
        <w:pStyle w:val="af6"/>
        <w:rPr>
          <w:b/>
          <w:caps/>
        </w:rPr>
      </w:pPr>
    </w:p>
    <w:p w:rsidR="00AE3CEA" w:rsidRDefault="00AE3CEA" w:rsidP="00BD5155">
      <w:pPr>
        <w:pStyle w:val="af6"/>
        <w:rPr>
          <w:b/>
          <w:caps/>
        </w:rPr>
      </w:pPr>
    </w:p>
    <w:p w:rsidR="00AE3CEA" w:rsidRDefault="00AE3CEA" w:rsidP="00BD5155">
      <w:pPr>
        <w:pStyle w:val="af6"/>
        <w:rPr>
          <w:b/>
          <w:caps/>
        </w:rPr>
      </w:pPr>
    </w:p>
    <w:p w:rsidR="00AE3CEA" w:rsidRDefault="00AE3CEA" w:rsidP="00BD5155">
      <w:pPr>
        <w:pStyle w:val="af6"/>
        <w:rPr>
          <w:b/>
          <w:caps/>
        </w:rPr>
      </w:pPr>
    </w:p>
    <w:p w:rsidR="00AE3CEA" w:rsidRDefault="00AE3CEA"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2A5970" w:rsidRDefault="002A5970" w:rsidP="00BD5155">
      <w:pPr>
        <w:pStyle w:val="af6"/>
        <w:rPr>
          <w:b/>
          <w:caps/>
        </w:rPr>
      </w:pPr>
    </w:p>
    <w:p w:rsidR="00AE3CEA" w:rsidRDefault="00AE3CEA" w:rsidP="00BD5155">
      <w:pPr>
        <w:pStyle w:val="af6"/>
        <w:rPr>
          <w:b/>
          <w:caps/>
        </w:rPr>
      </w:pPr>
    </w:p>
    <w:p w:rsidR="00BD5155" w:rsidRPr="00C763C3" w:rsidRDefault="00BD5155" w:rsidP="00AE3CEA">
      <w:pPr>
        <w:pStyle w:val="af6"/>
        <w:jc w:val="center"/>
        <w:rPr>
          <w:b/>
        </w:rPr>
      </w:pPr>
      <w:r w:rsidRPr="00C763C3">
        <w:rPr>
          <w:b/>
          <w:caps/>
        </w:rPr>
        <w:lastRenderedPageBreak/>
        <w:t>ФОРМА 1.3. Информация ОБ УЧАСТНИКЕ ПРЕДВАРИТЕЛЬНОГО ОТБОРА</w:t>
      </w:r>
    </w:p>
    <w:p w:rsidR="00BD5155" w:rsidRPr="00BD5155" w:rsidRDefault="00BD5155" w:rsidP="00AE3CEA">
      <w:pPr>
        <w:pStyle w:val="af6"/>
        <w:jc w:val="center"/>
      </w:pPr>
      <w:r w:rsidRPr="00BD5155">
        <w:rPr>
          <w:bCs/>
          <w:caps/>
        </w:rPr>
        <w:t xml:space="preserve">Информация об Участнике </w:t>
      </w:r>
      <w:r w:rsidRPr="00BD5155">
        <w:rPr>
          <w:caps/>
        </w:rPr>
        <w:t>ПРЕДВАРИТЕЛЬНОГО ОТБОРА</w:t>
      </w:r>
      <w:r w:rsidRPr="00BD5155">
        <w:rPr>
          <w:b/>
          <w:i/>
          <w:caps/>
        </w:rPr>
        <w:t xml:space="preserve"> </w:t>
      </w:r>
      <w:r w:rsidRPr="00BD5155">
        <w:rPr>
          <w:caps/>
        </w:rPr>
        <w:t>–</w:t>
      </w:r>
    </w:p>
    <w:p w:rsidR="00BD5155" w:rsidRPr="00BD5155" w:rsidRDefault="00BD5155" w:rsidP="00AE3CEA">
      <w:pPr>
        <w:pStyle w:val="af6"/>
        <w:jc w:val="center"/>
      </w:pPr>
      <w:r w:rsidRPr="00BD5155">
        <w:rPr>
          <w:bCs/>
          <w:caps/>
        </w:rPr>
        <w:t>ЮРИДИЧЕСКОМ ЛИЦЕ</w:t>
      </w:r>
    </w:p>
    <w:p w:rsidR="00BD5155" w:rsidRPr="00BD5155" w:rsidRDefault="00BD5155" w:rsidP="00BD5155">
      <w:pPr>
        <w:pStyle w:val="af6"/>
        <w:rPr>
          <w:bCs/>
          <w:caps/>
        </w:rPr>
      </w:pPr>
    </w:p>
    <w:tbl>
      <w:tblPr>
        <w:tblW w:w="0" w:type="auto"/>
        <w:tblInd w:w="108" w:type="dxa"/>
        <w:tblLayout w:type="fixed"/>
        <w:tblLook w:val="04A0" w:firstRow="1" w:lastRow="0" w:firstColumn="1" w:lastColumn="0" w:noHBand="0" w:noVBand="1"/>
      </w:tblPr>
      <w:tblGrid>
        <w:gridCol w:w="520"/>
        <w:gridCol w:w="4617"/>
        <w:gridCol w:w="23"/>
        <w:gridCol w:w="4671"/>
      </w:tblGrid>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Фирменное наименование (наименование)</w:t>
            </w:r>
          </w:p>
        </w:tc>
        <w:tc>
          <w:tcPr>
            <w:tcW w:w="4694" w:type="dxa"/>
            <w:gridSpan w:val="2"/>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rPr>
                <w:bCs/>
                <w:caps/>
              </w:rPr>
              <w:t xml:space="preserve"> </w:t>
            </w: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ИНН</w:t>
            </w:r>
            <w:r w:rsidRPr="00BD5155">
              <w:rPr>
                <w:rStyle w:val="affffa"/>
                <w:rFonts w:eastAsia="Calibri"/>
              </w:rPr>
              <w:t xml:space="preserve"> </w:t>
            </w:r>
            <w:r w:rsidRPr="00BD5155">
              <w:t>или аналог ИНН (для иностранного лица), ИНН учредителей, членов коллегиального исполнительного органа, лица, исполняющего функции единоличного исполнительного органа</w:t>
            </w:r>
          </w:p>
        </w:tc>
        <w:tc>
          <w:tcPr>
            <w:tcW w:w="4694" w:type="dxa"/>
            <w:gridSpan w:val="2"/>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3.</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Место нахождения</w:t>
            </w:r>
          </w:p>
        </w:tc>
        <w:tc>
          <w:tcPr>
            <w:tcW w:w="4694" w:type="dxa"/>
            <w:gridSpan w:val="2"/>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4.</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Почтовый адрес</w:t>
            </w:r>
          </w:p>
        </w:tc>
        <w:tc>
          <w:tcPr>
            <w:tcW w:w="4694" w:type="dxa"/>
            <w:gridSpan w:val="2"/>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5.</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Номер контактного телефона</w:t>
            </w:r>
          </w:p>
        </w:tc>
        <w:tc>
          <w:tcPr>
            <w:tcW w:w="4694" w:type="dxa"/>
            <w:gridSpan w:val="2"/>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6. </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Не 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694" w:type="dxa"/>
            <w:gridSpan w:val="2"/>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Проводится/не проводится</w:t>
            </w: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7.</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tc>
        <w:tc>
          <w:tcPr>
            <w:tcW w:w="4694" w:type="dxa"/>
            <w:gridSpan w:val="2"/>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 xml:space="preserve">Приостановлена/не приостановлена </w:t>
            </w: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8.</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D5155">
              <w:rPr>
                <w:u w:val="single"/>
              </w:rPr>
              <w:t>за прошедший календарный год</w:t>
            </w:r>
            <w:r w:rsidRPr="00BD5155">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694" w:type="dxa"/>
            <w:gridSpan w:val="2"/>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Отсутствует/_____% от балансовой стоимости активов</w:t>
            </w:r>
          </w:p>
        </w:tc>
      </w:tr>
      <w:tr w:rsidR="00BD5155" w:rsidRPr="00BD5155" w:rsidTr="00BD5155">
        <w:trPr>
          <w:trHeight w:val="1263"/>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9</w:t>
            </w:r>
          </w:p>
        </w:tc>
        <w:tc>
          <w:tcPr>
            <w:tcW w:w="4640" w:type="dxa"/>
            <w:gridSpan w:val="2"/>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BD5155">
              <w:lastRenderedPageBreak/>
              <w:t>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1"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lastRenderedPageBreak/>
              <w:t xml:space="preserve">Отсутствует/ Имеется судимость за преступления в сфере экономики </w:t>
            </w:r>
          </w:p>
        </w:tc>
      </w:tr>
      <w:tr w:rsidR="00BD5155" w:rsidRPr="00BD5155" w:rsidTr="00BD5155">
        <w:trPr>
          <w:trHeight w:val="397"/>
        </w:trPr>
        <w:tc>
          <w:tcPr>
            <w:tcW w:w="52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lastRenderedPageBreak/>
              <w:t>10</w:t>
            </w:r>
          </w:p>
        </w:tc>
        <w:tc>
          <w:tcPr>
            <w:tcW w:w="4617"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w:t>
            </w:r>
            <w:r w:rsidRPr="00BD5155">
              <w:rPr>
                <w:bCs/>
              </w:rPr>
              <w:t>между участником закупки и заказчиком конфликта интересов</w:t>
            </w:r>
          </w:p>
        </w:tc>
        <w:tc>
          <w:tcPr>
            <w:tcW w:w="4694" w:type="dxa"/>
            <w:gridSpan w:val="2"/>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Отсутствует/Имеется конфликт интересов</w:t>
            </w:r>
          </w:p>
        </w:tc>
      </w:tr>
    </w:tbl>
    <w:p w:rsidR="00BD5155" w:rsidRPr="00BD5155" w:rsidRDefault="00BD5155" w:rsidP="00BD5155">
      <w:pPr>
        <w:pStyle w:val="af6"/>
      </w:pPr>
      <w:bookmarkStart w:id="17" w:name="_%2525252525D0%2525252525A4%2525252525D0"/>
      <w:bookmarkEnd w:id="17"/>
      <w:r w:rsidRPr="00BD5155">
        <w:t xml:space="preserve">Участник закупки </w:t>
      </w:r>
    </w:p>
    <w:p w:rsidR="00BD5155" w:rsidRPr="00BD5155" w:rsidRDefault="00BD5155" w:rsidP="00BD5155">
      <w:pPr>
        <w:pStyle w:val="af6"/>
      </w:pPr>
      <w:r w:rsidRPr="00BD5155">
        <w:t>__________________  _________________ (_________________________________)</w:t>
      </w:r>
    </w:p>
    <w:p w:rsidR="00BD5155" w:rsidRPr="00BD5155" w:rsidRDefault="00BD5155" w:rsidP="00BD5155">
      <w:pPr>
        <w:pStyle w:val="af6"/>
      </w:pPr>
      <w:r w:rsidRPr="00BD5155">
        <w:rPr>
          <w:vertAlign w:val="superscript"/>
        </w:rPr>
        <w:t xml:space="preserve">                   (должность)                                    (подпись)</w:t>
      </w:r>
      <w:r w:rsidRPr="00BD5155">
        <w:rPr>
          <w:iCs/>
          <w:vertAlign w:val="superscript"/>
        </w:rPr>
        <w:t xml:space="preserve">                              (Фамилия, имя, отчество  подписавшего заявку)</w:t>
      </w:r>
    </w:p>
    <w:p w:rsidR="00BD5155" w:rsidRPr="00BD5155" w:rsidRDefault="00BD5155" w:rsidP="00BD5155">
      <w:pPr>
        <w:pStyle w:val="af6"/>
      </w:pPr>
      <w:r w:rsidRPr="00BD5155">
        <w:rPr>
          <w:iCs/>
        </w:rPr>
        <w:t>М.П.</w:t>
      </w:r>
    </w:p>
    <w:p w:rsidR="00BD5155" w:rsidRPr="00BD5155" w:rsidRDefault="00BD5155" w:rsidP="00BD5155">
      <w:pPr>
        <w:pStyle w:val="af6"/>
        <w:rPr>
          <w:bCs/>
          <w:caps/>
        </w:rPr>
      </w:pPr>
    </w:p>
    <w:p w:rsidR="00BD5155" w:rsidRPr="00BD5155" w:rsidRDefault="00BD5155" w:rsidP="002A5970">
      <w:pPr>
        <w:pStyle w:val="af6"/>
        <w:jc w:val="center"/>
      </w:pPr>
      <w:r w:rsidRPr="00BD5155">
        <w:rPr>
          <w:bCs/>
          <w:caps/>
        </w:rPr>
        <w:t xml:space="preserve">Сведения об Участнике </w:t>
      </w:r>
      <w:r w:rsidRPr="00BD5155">
        <w:rPr>
          <w:caps/>
        </w:rPr>
        <w:t>ПРЕДВАРИТЕЛЬНОГО ОТБОРА</w:t>
      </w:r>
      <w:r w:rsidRPr="00BD5155">
        <w:rPr>
          <w:b/>
          <w:i/>
          <w:caps/>
        </w:rPr>
        <w:t xml:space="preserve"> </w:t>
      </w:r>
      <w:r w:rsidRPr="00BD5155">
        <w:rPr>
          <w:bCs/>
          <w:caps/>
        </w:rPr>
        <w:t>–</w:t>
      </w:r>
    </w:p>
    <w:p w:rsidR="00BD5155" w:rsidRPr="00BD5155" w:rsidRDefault="00BD5155" w:rsidP="002A5970">
      <w:pPr>
        <w:pStyle w:val="af6"/>
        <w:jc w:val="center"/>
      </w:pPr>
      <w:r w:rsidRPr="00BD5155">
        <w:rPr>
          <w:bCs/>
          <w:caps/>
        </w:rPr>
        <w:t>ИНДИВИДУАЛЬНОМ ПРЕДПРИНИМАТЕЛЕ</w:t>
      </w:r>
    </w:p>
    <w:tbl>
      <w:tblPr>
        <w:tblW w:w="9905" w:type="dxa"/>
        <w:tblInd w:w="108" w:type="dxa"/>
        <w:tblLayout w:type="fixed"/>
        <w:tblLook w:val="04A0" w:firstRow="1" w:lastRow="0" w:firstColumn="1" w:lastColumn="0" w:noHBand="0" w:noVBand="1"/>
      </w:tblPr>
      <w:tblGrid>
        <w:gridCol w:w="710"/>
        <w:gridCol w:w="6645"/>
        <w:gridCol w:w="17"/>
        <w:gridCol w:w="2533"/>
      </w:tblGrid>
      <w:tr w:rsidR="00BD5155" w:rsidRPr="00BD5155" w:rsidTr="00C763C3">
        <w:trPr>
          <w:trHeight w:val="464"/>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1.</w:t>
            </w:r>
          </w:p>
        </w:tc>
        <w:tc>
          <w:tcPr>
            <w:tcW w:w="6645"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Фамилия, имя, отчество (при наличии)</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2.</w:t>
            </w:r>
          </w:p>
        </w:tc>
        <w:tc>
          <w:tcPr>
            <w:tcW w:w="6645"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Паспортные данные:</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2.1.</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серия паспорта</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2.2.</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номер паспорта</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2.3.</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дата выдачи паспорта</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2.4.</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орган, выдавший паспорт</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3.</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ИНН или аналог ИНН (для иностранного лица)</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4.</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Место жительства</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5.</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Номер контактного телефона</w:t>
            </w:r>
          </w:p>
        </w:tc>
        <w:tc>
          <w:tcPr>
            <w:tcW w:w="2533" w:type="dxa"/>
            <w:tcBorders>
              <w:top w:val="single" w:sz="4" w:space="0" w:color="000000"/>
              <w:left w:val="single" w:sz="4" w:space="0" w:color="000000"/>
              <w:bottom w:val="single" w:sz="4" w:space="0" w:color="000000"/>
              <w:right w:val="single" w:sz="4" w:space="0" w:color="000000"/>
            </w:tcBorders>
            <w:vAlign w:val="center"/>
          </w:tcPr>
          <w:p w:rsidR="00BD5155" w:rsidRPr="00C763C3" w:rsidRDefault="00BD5155" w:rsidP="00C763C3">
            <w:pPr>
              <w:pStyle w:val="af6"/>
            </w:pP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6.</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BD5155" w:rsidRPr="00C763C3" w:rsidRDefault="00BD5155" w:rsidP="00C763C3">
            <w:pPr>
              <w:pStyle w:val="af6"/>
            </w:pPr>
            <w:r w:rsidRPr="00C763C3">
              <w:t>Проводится/не проводится</w:t>
            </w: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C763C3" w:rsidRDefault="00BD5155" w:rsidP="00C763C3">
            <w:pPr>
              <w:pStyle w:val="af6"/>
            </w:pPr>
            <w:r w:rsidRPr="00C763C3">
              <w:t xml:space="preserve">7. </w:t>
            </w:r>
          </w:p>
        </w:tc>
        <w:tc>
          <w:tcPr>
            <w:tcW w:w="6662" w:type="dxa"/>
            <w:gridSpan w:val="2"/>
            <w:tcBorders>
              <w:top w:val="single" w:sz="4" w:space="0" w:color="000000"/>
              <w:left w:val="single" w:sz="4" w:space="0" w:color="000000"/>
              <w:bottom w:val="single" w:sz="4" w:space="0" w:color="000000"/>
              <w:right w:val="nil"/>
            </w:tcBorders>
            <w:vAlign w:val="center"/>
          </w:tcPr>
          <w:p w:rsidR="00BD5155" w:rsidRPr="00C763C3" w:rsidRDefault="00BD5155" w:rsidP="00C763C3">
            <w:pPr>
              <w:pStyle w:val="af6"/>
            </w:pPr>
            <w:r w:rsidRPr="00C763C3">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BD5155" w:rsidRPr="00C763C3" w:rsidRDefault="00BD5155" w:rsidP="00C763C3">
            <w:pPr>
              <w:pStyle w:val="af6"/>
            </w:pPr>
            <w:r w:rsidRPr="00C763C3">
              <w:t xml:space="preserve">Приостановлена/не приостановлена </w:t>
            </w: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8.</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BD5155">
              <w:lastRenderedPageBreak/>
              <w:t xml:space="preserve">признаны безнадежными к взысканию в соответствии с законодательством Российской Федерации о налогах и сборах) </w:t>
            </w:r>
            <w:r w:rsidRPr="00BD5155">
              <w:rPr>
                <w:u w:val="single"/>
              </w:rPr>
              <w:t>за прошедший календарный год</w:t>
            </w:r>
            <w:r w:rsidRPr="00BD5155">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lastRenderedPageBreak/>
              <w:t>Отсутствует/_____% от балансовой стоимости активов</w:t>
            </w: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lastRenderedPageBreak/>
              <w:t>9.</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 xml:space="preserve">Отсутствует/ Имеется судимость за преступления в сфере экономики </w:t>
            </w: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11.</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w:t>
            </w:r>
            <w:r w:rsidRPr="00BD5155">
              <w:rPr>
                <w:bCs/>
              </w:rPr>
              <w:t>между участником закупки и заказчиком конфликта интересов</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Отсутствует/Имеется конфликт интересов</w:t>
            </w:r>
          </w:p>
        </w:tc>
      </w:tr>
      <w:tr w:rsidR="00BD5155" w:rsidRPr="00BD5155" w:rsidTr="00C763C3">
        <w:trPr>
          <w:trHeight w:val="397"/>
        </w:trPr>
        <w:tc>
          <w:tcPr>
            <w:tcW w:w="710"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12.</w:t>
            </w:r>
          </w:p>
        </w:tc>
        <w:tc>
          <w:tcPr>
            <w:tcW w:w="6662" w:type="dxa"/>
            <w:gridSpan w:val="2"/>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rPr>
                <w:shd w:val="clear" w:color="auto" w:fill="FFFFFF"/>
              </w:rPr>
              <w:t>Отсутствие в предусмотренном Федеральным законом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533"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Отсутствует/Имеется в реестре недобросовестных поставщиков (подрядчиков, исполнителей)</w:t>
            </w:r>
          </w:p>
        </w:tc>
      </w:tr>
    </w:tbl>
    <w:p w:rsidR="00BD5155" w:rsidRPr="00BD5155" w:rsidRDefault="00BD5155" w:rsidP="00BD5155">
      <w:pPr>
        <w:pStyle w:val="af6"/>
      </w:pPr>
      <w:r w:rsidRPr="00BD5155">
        <w:t xml:space="preserve">Участник закупки </w:t>
      </w:r>
    </w:p>
    <w:p w:rsidR="00BD5155" w:rsidRPr="00BD5155" w:rsidRDefault="00BD5155" w:rsidP="00BD5155">
      <w:pPr>
        <w:pStyle w:val="af6"/>
      </w:pPr>
      <w:r w:rsidRPr="00BD5155">
        <w:t>___________________  _________________ (_________________________________)</w:t>
      </w:r>
    </w:p>
    <w:p w:rsidR="00BD5155" w:rsidRPr="00BD5155" w:rsidRDefault="00BD5155" w:rsidP="00BD5155">
      <w:pPr>
        <w:pStyle w:val="af6"/>
      </w:pPr>
      <w:r w:rsidRPr="00BD5155">
        <w:rPr>
          <w:vertAlign w:val="superscript"/>
        </w:rPr>
        <w:t xml:space="preserve">                   (должность)                                         (подпись)</w:t>
      </w:r>
      <w:r w:rsidRPr="00BD5155">
        <w:rPr>
          <w:iCs/>
          <w:vertAlign w:val="superscript"/>
        </w:rPr>
        <w:t xml:space="preserve">                                 (Фамилия, имя, отчество  подписавшего заявку)</w:t>
      </w:r>
    </w:p>
    <w:p w:rsidR="00BD5155" w:rsidRPr="00BD5155" w:rsidRDefault="00BD5155" w:rsidP="00BD5155">
      <w:pPr>
        <w:pStyle w:val="af6"/>
      </w:pPr>
      <w:r w:rsidRPr="00BD5155">
        <w:rPr>
          <w:iCs/>
        </w:rPr>
        <w:t>М.П.</w:t>
      </w:r>
    </w:p>
    <w:p w:rsidR="00BD5155" w:rsidRPr="00BD5155" w:rsidRDefault="00BD5155" w:rsidP="00A0502E">
      <w:pPr>
        <w:pStyle w:val="af6"/>
        <w:jc w:val="center"/>
      </w:pPr>
      <w:r w:rsidRPr="00BD5155">
        <w:rPr>
          <w:bCs/>
          <w:caps/>
        </w:rPr>
        <w:t xml:space="preserve">Сведения об Участнике </w:t>
      </w:r>
      <w:r w:rsidRPr="00BD5155">
        <w:rPr>
          <w:caps/>
        </w:rPr>
        <w:t>ПРЕДВАРИТЕЛЬНОго ОТБОРА –</w:t>
      </w:r>
    </w:p>
    <w:p w:rsidR="00BD5155" w:rsidRPr="00BD5155" w:rsidRDefault="00BD5155" w:rsidP="00A0502E">
      <w:pPr>
        <w:pStyle w:val="af6"/>
        <w:jc w:val="center"/>
      </w:pPr>
      <w:r w:rsidRPr="00BD5155">
        <w:rPr>
          <w:bCs/>
          <w:caps/>
        </w:rPr>
        <w:t>ФИЗИЧЕСКОМ ЛИЦЕ</w:t>
      </w:r>
    </w:p>
    <w:p w:rsidR="00BD5155" w:rsidRPr="00BD5155" w:rsidRDefault="00BD5155" w:rsidP="00BD5155">
      <w:pPr>
        <w:pStyle w:val="af6"/>
      </w:pPr>
    </w:p>
    <w:tbl>
      <w:tblPr>
        <w:tblW w:w="0" w:type="auto"/>
        <w:tblInd w:w="108" w:type="dxa"/>
        <w:tblLayout w:type="fixed"/>
        <w:tblLook w:val="04A0" w:firstRow="1" w:lastRow="0" w:firstColumn="1" w:lastColumn="0" w:noHBand="0" w:noVBand="1"/>
      </w:tblPr>
      <w:tblGrid>
        <w:gridCol w:w="689"/>
        <w:gridCol w:w="5434"/>
        <w:gridCol w:w="3708"/>
      </w:tblGrid>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Фамилия, имя, отчество (при наличии)</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rPr>
                <w:bCs/>
              </w:rPr>
              <w:t>Паспортные данные:</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2.1.</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rPr>
                <w:bCs/>
              </w:rPr>
              <w:t>серия паспорта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2.2.</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rPr>
                <w:bCs/>
              </w:rPr>
              <w:t>номер паспорта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2.3.</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rPr>
                <w:bCs/>
              </w:rPr>
              <w:t>дата выдачи паспорта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2.4.</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rPr>
                <w:bCs/>
              </w:rPr>
              <w:t>орган, выдавший паспорт</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279"/>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3.</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ИНН или аналог ИНН (для иностранного лица)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4.</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Место жительства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5.</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Номер контактного телефона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6.</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708"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Проводится/не проводится</w:t>
            </w: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7. </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Не приостановление деятельности участника </w:t>
            </w:r>
            <w:r w:rsidRPr="00BD5155">
              <w:lastRenderedPageBreak/>
              <w:t>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tc>
        <w:tc>
          <w:tcPr>
            <w:tcW w:w="3708"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lastRenderedPageBreak/>
              <w:t xml:space="preserve">Приостановлена/не </w:t>
            </w:r>
            <w:r w:rsidRPr="00BD5155">
              <w:lastRenderedPageBreak/>
              <w:t xml:space="preserve">приостановлена </w:t>
            </w: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lastRenderedPageBreak/>
              <w:t>8.</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BD5155">
              <w:rPr>
                <w:u w:val="single"/>
              </w:rPr>
              <w:t>за прошедший календарный год</w:t>
            </w:r>
            <w:r w:rsidRPr="00BD5155">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708"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Отсутствует/_____% от балансовой стоимости активов</w:t>
            </w: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9.</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708"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 xml:space="preserve">Отсутствует/ Имеется судимость за преступления в сфере экономики </w:t>
            </w: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10.</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708" w:type="dxa"/>
            <w:tcBorders>
              <w:top w:val="single" w:sz="4" w:space="0" w:color="000000"/>
              <w:left w:val="single" w:sz="4" w:space="0" w:color="000000"/>
              <w:bottom w:val="single" w:sz="4" w:space="0" w:color="000000"/>
              <w:right w:val="single" w:sz="4" w:space="0" w:color="000000"/>
            </w:tcBorders>
            <w:vAlign w:val="center"/>
          </w:tcPr>
          <w:p w:rsidR="00BD5155" w:rsidRPr="00BD5155" w:rsidRDefault="00BD5155" w:rsidP="00BD5155">
            <w:pPr>
              <w:pStyle w:val="af6"/>
              <w:rPr>
                <w:bCs/>
                <w:caps/>
                <w:lang w:eastAsia="zh-CN"/>
              </w:rPr>
            </w:pPr>
          </w:p>
        </w:tc>
      </w:tr>
      <w:tr w:rsidR="00BD5155" w:rsidRPr="00BD5155" w:rsidTr="00BD5155">
        <w:trPr>
          <w:trHeight w:val="397"/>
        </w:trPr>
        <w:tc>
          <w:tcPr>
            <w:tcW w:w="689"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11.</w:t>
            </w:r>
          </w:p>
        </w:tc>
        <w:tc>
          <w:tcPr>
            <w:tcW w:w="5434" w:type="dxa"/>
            <w:tcBorders>
              <w:top w:val="single" w:sz="4" w:space="0" w:color="000000"/>
              <w:left w:val="single" w:sz="4" w:space="0" w:color="000000"/>
              <w:bottom w:val="single" w:sz="4" w:space="0" w:color="000000"/>
              <w:right w:val="nil"/>
            </w:tcBorders>
            <w:vAlign w:val="center"/>
            <w:hideMark/>
          </w:tcPr>
          <w:p w:rsidR="00BD5155" w:rsidRPr="00BD5155" w:rsidRDefault="00BD5155" w:rsidP="00BD5155">
            <w:pPr>
              <w:pStyle w:val="af6"/>
              <w:rPr>
                <w:lang w:eastAsia="zh-CN"/>
              </w:rPr>
            </w:pPr>
            <w:r w:rsidRPr="00BD5155">
              <w:t xml:space="preserve">Отсутствие </w:t>
            </w:r>
            <w:r w:rsidRPr="00BD5155">
              <w:rPr>
                <w:bCs/>
              </w:rPr>
              <w:t>между участником закупки и заказчиком конфликта интересов</w:t>
            </w:r>
          </w:p>
        </w:tc>
        <w:tc>
          <w:tcPr>
            <w:tcW w:w="3708" w:type="dxa"/>
            <w:tcBorders>
              <w:top w:val="single" w:sz="4" w:space="0" w:color="000000"/>
              <w:left w:val="single" w:sz="4" w:space="0" w:color="000000"/>
              <w:bottom w:val="single" w:sz="4" w:space="0" w:color="000000"/>
              <w:right w:val="single" w:sz="4" w:space="0" w:color="000000"/>
            </w:tcBorders>
            <w:vAlign w:val="center"/>
            <w:hideMark/>
          </w:tcPr>
          <w:p w:rsidR="00BD5155" w:rsidRPr="00BD5155" w:rsidRDefault="00BD5155" w:rsidP="00BD5155">
            <w:pPr>
              <w:pStyle w:val="af6"/>
              <w:rPr>
                <w:lang w:eastAsia="zh-CN"/>
              </w:rPr>
            </w:pPr>
            <w:r w:rsidRPr="00BD5155">
              <w:t>Отсутствует/ Имеется конфликт интересов</w:t>
            </w:r>
          </w:p>
        </w:tc>
      </w:tr>
    </w:tbl>
    <w:p w:rsidR="00BD5155" w:rsidRPr="00BD5155" w:rsidRDefault="00BD5155" w:rsidP="00BD5155">
      <w:pPr>
        <w:pStyle w:val="af6"/>
      </w:pPr>
      <w:r w:rsidRPr="00BD5155">
        <w:t xml:space="preserve">Участник закупки </w:t>
      </w:r>
    </w:p>
    <w:p w:rsidR="00BD5155" w:rsidRPr="00BD5155" w:rsidRDefault="00BD5155" w:rsidP="00BD5155">
      <w:pPr>
        <w:pStyle w:val="af6"/>
      </w:pPr>
      <w:r w:rsidRPr="00BD5155">
        <w:t>___________________  _________________ (_________________________________)</w:t>
      </w:r>
    </w:p>
    <w:p w:rsidR="00BD5155" w:rsidRPr="00BD5155" w:rsidRDefault="00BD5155" w:rsidP="00BD5155">
      <w:pPr>
        <w:pStyle w:val="af6"/>
      </w:pPr>
      <w:r w:rsidRPr="00BD5155">
        <w:rPr>
          <w:vertAlign w:val="superscript"/>
        </w:rPr>
        <w:t xml:space="preserve">                 (должность)                                        (подпись)</w:t>
      </w:r>
      <w:r w:rsidRPr="00BD5155">
        <w:rPr>
          <w:iCs/>
          <w:vertAlign w:val="superscript"/>
        </w:rPr>
        <w:t xml:space="preserve">                                (Фамилия, имя, отчество  подписавшего заявку)</w:t>
      </w:r>
    </w:p>
    <w:p w:rsidR="008F3B69" w:rsidRPr="008F3B69" w:rsidRDefault="00BD5155" w:rsidP="00C763C3">
      <w:pPr>
        <w:pStyle w:val="af6"/>
      </w:pPr>
      <w:r w:rsidRPr="00BD5155">
        <w:rPr>
          <w:iCs/>
        </w:rPr>
        <w:t>М.П.</w:t>
      </w: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BD5155"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C763C3">
      <w:headerReference w:type="even" r:id="rId119"/>
      <w:headerReference w:type="default" r:id="rId120"/>
      <w:footerReference w:type="even" r:id="rId121"/>
      <w:footerReference w:type="default" r:id="rId122"/>
      <w:pgSz w:w="11906" w:h="16838"/>
      <w:pgMar w:top="530" w:right="850" w:bottom="284" w:left="1701" w:header="113"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9C" w:rsidRDefault="009C459C">
      <w:pPr>
        <w:spacing w:after="0" w:line="240" w:lineRule="auto"/>
      </w:pPr>
      <w:r>
        <w:separator/>
      </w:r>
    </w:p>
  </w:endnote>
  <w:endnote w:type="continuationSeparator" w:id="0">
    <w:p w:rsidR="009C459C" w:rsidRDefault="009C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roid Sans Fallback">
    <w:charset w:val="80"/>
    <w:family w:val="auto"/>
    <w:pitch w:val="variable"/>
  </w:font>
  <w:font w:name="DejaVu Sans Condensed">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1895"/>
      <w:docPartObj>
        <w:docPartGallery w:val="Page Numbers (Bottom of Page)"/>
        <w:docPartUnique/>
      </w:docPartObj>
    </w:sdtPr>
    <w:sdtEndPr/>
    <w:sdtContent>
      <w:p w:rsidR="001B4128" w:rsidRDefault="001B4128">
        <w:pPr>
          <w:pStyle w:val="ad"/>
          <w:jc w:val="center"/>
        </w:pPr>
        <w:r>
          <w:fldChar w:fldCharType="begin"/>
        </w:r>
        <w:r>
          <w:instrText>PAGE   \* MERGEFORMAT</w:instrText>
        </w:r>
        <w:r>
          <w:fldChar w:fldCharType="separate"/>
        </w:r>
        <w:r w:rsidR="0097410A">
          <w:rPr>
            <w:noProof/>
          </w:rPr>
          <w:t>1</w:t>
        </w:r>
        <w:r>
          <w:fldChar w:fldCharType="end"/>
        </w:r>
      </w:p>
    </w:sdtContent>
  </w:sdt>
  <w:p w:rsidR="001B4128" w:rsidRDefault="001B412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84134"/>
      <w:docPartObj>
        <w:docPartGallery w:val="Page Numbers (Bottom of Page)"/>
        <w:docPartUnique/>
      </w:docPartObj>
    </w:sdtPr>
    <w:sdtEndPr/>
    <w:sdtContent>
      <w:p w:rsidR="001B4128" w:rsidRDefault="001B4128">
        <w:pPr>
          <w:pStyle w:val="ad"/>
          <w:jc w:val="center"/>
        </w:pPr>
        <w:r>
          <w:fldChar w:fldCharType="begin"/>
        </w:r>
        <w:r>
          <w:instrText>PAGE   \* MERGEFORMAT</w:instrText>
        </w:r>
        <w:r>
          <w:fldChar w:fldCharType="separate"/>
        </w:r>
        <w:r>
          <w:rPr>
            <w:noProof/>
          </w:rPr>
          <w:t>1</w:t>
        </w:r>
        <w:r>
          <w:fldChar w:fldCharType="end"/>
        </w:r>
      </w:p>
    </w:sdtContent>
  </w:sdt>
  <w:p w:rsidR="001B4128" w:rsidRDefault="001B412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28" w:rsidRDefault="001B4128" w:rsidP="00DA315C">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128" w:rsidRDefault="001B4128" w:rsidP="00DA315C">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5192"/>
      <w:docPartObj>
        <w:docPartGallery w:val="Page Numbers (Bottom of Page)"/>
        <w:docPartUnique/>
      </w:docPartObj>
    </w:sdtPr>
    <w:sdtEndPr/>
    <w:sdtContent>
      <w:p w:rsidR="001B4128" w:rsidRDefault="001B4128">
        <w:pPr>
          <w:pStyle w:val="ad"/>
          <w:jc w:val="center"/>
        </w:pPr>
        <w:r>
          <w:fldChar w:fldCharType="begin"/>
        </w:r>
        <w:r>
          <w:instrText>PAGE   \* MERGEFORMAT</w:instrText>
        </w:r>
        <w:r>
          <w:fldChar w:fldCharType="separate"/>
        </w:r>
        <w:r w:rsidR="0097410A">
          <w:rPr>
            <w:noProof/>
          </w:rPr>
          <w:t>36</w:t>
        </w:r>
        <w:r>
          <w:fldChar w:fldCharType="end"/>
        </w:r>
      </w:p>
    </w:sdtContent>
  </w:sdt>
  <w:p w:rsidR="001B4128" w:rsidRDefault="001B4128" w:rsidP="00DA315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9C" w:rsidRDefault="009C459C">
      <w:pPr>
        <w:spacing w:after="0" w:line="240" w:lineRule="auto"/>
      </w:pPr>
      <w:r>
        <w:separator/>
      </w:r>
    </w:p>
  </w:footnote>
  <w:footnote w:type="continuationSeparator" w:id="0">
    <w:p w:rsidR="009C459C" w:rsidRDefault="009C459C">
      <w:pPr>
        <w:spacing w:after="0" w:line="240" w:lineRule="auto"/>
      </w:pPr>
      <w:r>
        <w:continuationSeparator/>
      </w:r>
    </w:p>
  </w:footnote>
  <w:footnote w:id="1">
    <w:p w:rsidR="001B4128" w:rsidRPr="00A63A51" w:rsidRDefault="001B4128" w:rsidP="00A63A51">
      <w:pPr>
        <w:pStyle w:val="af6"/>
        <w:rPr>
          <w:sz w:val="18"/>
        </w:rPr>
      </w:pPr>
      <w:r w:rsidRPr="00A63A51">
        <w:rPr>
          <w:rStyle w:val="affffa"/>
          <w:sz w:val="18"/>
        </w:rPr>
        <w:t>1</w:t>
      </w:r>
      <w:r w:rsidRPr="00A63A51">
        <w:rPr>
          <w:sz w:val="18"/>
        </w:rPr>
        <w:t>Размер штрафа в отношении Заказчика согласно Постановлению Правительства РФ от 25.11.2013 г. N 1063  определяется следующим образом:</w:t>
      </w:r>
    </w:p>
    <w:p w:rsidR="001B4128" w:rsidRPr="00A63A51" w:rsidRDefault="001B4128" w:rsidP="00A63A51">
      <w:pPr>
        <w:pStyle w:val="af6"/>
        <w:rPr>
          <w:sz w:val="18"/>
        </w:rPr>
      </w:pPr>
      <w:r w:rsidRPr="00A63A51">
        <w:rPr>
          <w:sz w:val="18"/>
        </w:rPr>
        <w:tab/>
        <w:t>а) 2,5 процента цены контракта в случае, если цена контракта не превышает 3 млн. рублей;</w:t>
      </w:r>
    </w:p>
    <w:p w:rsidR="001B4128" w:rsidRPr="00A63A51" w:rsidRDefault="001B4128" w:rsidP="00A63A51">
      <w:pPr>
        <w:pStyle w:val="af6"/>
        <w:rPr>
          <w:sz w:val="18"/>
        </w:rPr>
      </w:pPr>
      <w:r w:rsidRPr="00A63A51">
        <w:rPr>
          <w:sz w:val="18"/>
        </w:rPr>
        <w:tab/>
        <w:t>б) 2 процента цены контракта в случае, если цена контракта составляет от 3 млн. рублей до 50 млн. рублей;</w:t>
      </w:r>
    </w:p>
    <w:p w:rsidR="001B4128" w:rsidRPr="00A63A51" w:rsidRDefault="001B4128" w:rsidP="00A63A51">
      <w:pPr>
        <w:pStyle w:val="af6"/>
        <w:rPr>
          <w:sz w:val="18"/>
        </w:rPr>
      </w:pPr>
      <w:r w:rsidRPr="00A63A51">
        <w:rPr>
          <w:sz w:val="18"/>
        </w:rPr>
        <w:tab/>
        <w:t>в) 1,5 процента цены контракта в случае, если цена контракта составляет от 50 млн. рублей до 100 млн. рублей;</w:t>
      </w:r>
    </w:p>
    <w:p w:rsidR="001B4128" w:rsidRPr="00A63A51" w:rsidRDefault="001B4128" w:rsidP="00A63A51">
      <w:pPr>
        <w:pStyle w:val="af6"/>
        <w:rPr>
          <w:sz w:val="18"/>
        </w:rPr>
      </w:pPr>
      <w:r w:rsidRPr="00A63A51">
        <w:rPr>
          <w:sz w:val="18"/>
        </w:rPr>
        <w:tab/>
        <w:t>г) 0,5 процента цены контракта в случае, если цена контракта превышает 100 млн. рублей.</w:t>
      </w:r>
    </w:p>
  </w:footnote>
  <w:footnote w:id="2">
    <w:p w:rsidR="001B4128" w:rsidRPr="00A63A51" w:rsidRDefault="001B4128" w:rsidP="00A63A51">
      <w:pPr>
        <w:pStyle w:val="af6"/>
        <w:rPr>
          <w:sz w:val="18"/>
        </w:rPr>
      </w:pPr>
      <w:r>
        <w:rPr>
          <w:rStyle w:val="affffa"/>
          <w:rFonts w:eastAsia="Calibri"/>
          <w:sz w:val="18"/>
        </w:rPr>
        <w:t>2</w:t>
      </w:r>
      <w:r w:rsidRPr="00A63A51">
        <w:rPr>
          <w:sz w:val="18"/>
        </w:rPr>
        <w:t xml:space="preserve"> Размер штрафа в отношении Поставщика согласно Постановлению Правительства РФ от 25.11.2013 г. N 1063 определяется следующим образом:</w:t>
      </w:r>
    </w:p>
    <w:p w:rsidR="001B4128" w:rsidRPr="00A63A51" w:rsidRDefault="001B4128" w:rsidP="00A63A51">
      <w:pPr>
        <w:pStyle w:val="af6"/>
        <w:rPr>
          <w:sz w:val="18"/>
        </w:rPr>
      </w:pPr>
      <w:r w:rsidRPr="00A63A51">
        <w:rPr>
          <w:sz w:val="18"/>
        </w:rPr>
        <w:tab/>
        <w:t>а) 10 процентов цены контракта в случае, если цена контракта не превышает 3 млн. рублей;</w:t>
      </w:r>
    </w:p>
    <w:p w:rsidR="001B4128" w:rsidRPr="00A63A51" w:rsidRDefault="001B4128" w:rsidP="00A63A51">
      <w:pPr>
        <w:pStyle w:val="af6"/>
        <w:rPr>
          <w:sz w:val="18"/>
        </w:rPr>
      </w:pPr>
      <w:r w:rsidRPr="00A63A51">
        <w:rPr>
          <w:sz w:val="18"/>
        </w:rPr>
        <w:tab/>
        <w:t>б) 5 процентов цены контракта в случае, если цена контракта составляет от 3 млн. рублей до 50 млн. рублей;</w:t>
      </w:r>
    </w:p>
    <w:p w:rsidR="001B4128" w:rsidRPr="00A63A51" w:rsidRDefault="001B4128" w:rsidP="00A63A51">
      <w:pPr>
        <w:pStyle w:val="af6"/>
        <w:rPr>
          <w:sz w:val="18"/>
        </w:rPr>
      </w:pPr>
      <w:r w:rsidRPr="00A63A51">
        <w:rPr>
          <w:sz w:val="18"/>
        </w:rPr>
        <w:tab/>
        <w:t>в) 1 процент цены контракта в случае, если цена контракта составляет от 50 млн. рублей до 100 млн. рублей;</w:t>
      </w:r>
    </w:p>
    <w:p w:rsidR="001B4128" w:rsidRPr="00A63A51" w:rsidRDefault="001B4128" w:rsidP="00A63A51">
      <w:pPr>
        <w:pStyle w:val="af6"/>
        <w:rPr>
          <w:sz w:val="18"/>
        </w:rPr>
      </w:pPr>
      <w:r w:rsidRPr="00A63A51">
        <w:rPr>
          <w:sz w:val="18"/>
        </w:rPr>
        <w:tab/>
        <w:t>г) 0,5 процента цены контракта в случае, если цена контракта превышает 100 млн. рублей.</w:t>
      </w:r>
    </w:p>
    <w:p w:rsidR="001B4128" w:rsidRPr="00A63A51" w:rsidRDefault="001B4128" w:rsidP="00A63A51">
      <w:pPr>
        <w:pStyle w:val="af6"/>
        <w:rPr>
          <w:sz w:val="18"/>
        </w:rPr>
      </w:pPr>
    </w:p>
  </w:footnote>
  <w:footnote w:id="3">
    <w:p w:rsidR="001B4128" w:rsidRPr="00692756" w:rsidRDefault="001B4128" w:rsidP="00692756">
      <w:pPr>
        <w:pStyle w:val="af6"/>
        <w:rPr>
          <w:sz w:val="20"/>
          <w:szCs w:val="20"/>
        </w:rPr>
      </w:pPr>
      <w:r>
        <w:rPr>
          <w:rStyle w:val="affffa"/>
          <w:rFonts w:eastAsia="Calibri"/>
        </w:rPr>
        <w:t>3</w:t>
      </w:r>
      <w:r w:rsidRPr="00692756">
        <w:rPr>
          <w:rStyle w:val="affffa"/>
          <w:rFonts w:eastAsia="Calibri"/>
          <w:sz w:val="20"/>
          <w:szCs w:val="20"/>
          <w:vertAlign w:val="baseline"/>
        </w:rPr>
        <w:t>.</w:t>
      </w:r>
      <w:r w:rsidRPr="00692756">
        <w:rPr>
          <w:sz w:val="20"/>
          <w:szCs w:val="20"/>
        </w:rPr>
        <w:t>Размер штрафа в отношении Заказчика согласно Постановлению Правительства РФ от 25.11.2013 г. N 1063  определяется следующим образом:</w:t>
      </w:r>
    </w:p>
    <w:p w:rsidR="001B4128" w:rsidRPr="00692756" w:rsidRDefault="001B4128" w:rsidP="00692756">
      <w:pPr>
        <w:pStyle w:val="af6"/>
        <w:rPr>
          <w:sz w:val="20"/>
          <w:szCs w:val="20"/>
        </w:rPr>
      </w:pPr>
      <w:r w:rsidRPr="00692756">
        <w:rPr>
          <w:sz w:val="20"/>
          <w:szCs w:val="20"/>
        </w:rPr>
        <w:tab/>
        <w:t>а) 2,5 процента цены контракта в случае, если цена контракта не превышает 3 млн. рублей;</w:t>
      </w:r>
    </w:p>
    <w:p w:rsidR="001B4128" w:rsidRPr="00692756" w:rsidRDefault="001B4128" w:rsidP="00692756">
      <w:pPr>
        <w:pStyle w:val="af6"/>
        <w:rPr>
          <w:sz w:val="20"/>
          <w:szCs w:val="20"/>
        </w:rPr>
      </w:pPr>
      <w:r w:rsidRPr="00692756">
        <w:rPr>
          <w:sz w:val="20"/>
          <w:szCs w:val="20"/>
        </w:rPr>
        <w:tab/>
        <w:t>б) 2 процента цены контракта в случае, если цена контракта составляет от 3 млн. рублей до 50 млн. рублей;</w:t>
      </w:r>
    </w:p>
    <w:p w:rsidR="001B4128" w:rsidRPr="00692756" w:rsidRDefault="001B4128" w:rsidP="00692756">
      <w:pPr>
        <w:pStyle w:val="af6"/>
        <w:rPr>
          <w:sz w:val="20"/>
          <w:szCs w:val="20"/>
        </w:rPr>
      </w:pPr>
      <w:r w:rsidRPr="00692756">
        <w:rPr>
          <w:sz w:val="20"/>
          <w:szCs w:val="20"/>
        </w:rPr>
        <w:tab/>
        <w:t>в) 1,5 процента цены контракта в случае, если цена контракта составляет от 50 млн. рублей до 100 млн. рублей;</w:t>
      </w:r>
    </w:p>
    <w:p w:rsidR="001B4128" w:rsidRPr="00692756" w:rsidRDefault="001B4128" w:rsidP="00692756">
      <w:pPr>
        <w:pStyle w:val="af6"/>
        <w:rPr>
          <w:sz w:val="20"/>
          <w:szCs w:val="20"/>
        </w:rPr>
      </w:pPr>
      <w:r w:rsidRPr="00692756">
        <w:rPr>
          <w:sz w:val="20"/>
          <w:szCs w:val="20"/>
        </w:rPr>
        <w:tab/>
        <w:t>г) 0,5 процента цены контракта в случае, если цена контракта превышает 100 млн. рублей.</w:t>
      </w:r>
    </w:p>
  </w:footnote>
  <w:footnote w:id="4">
    <w:p w:rsidR="001B4128" w:rsidRPr="00692756" w:rsidRDefault="001B4128" w:rsidP="00692756">
      <w:pPr>
        <w:pStyle w:val="af6"/>
        <w:rPr>
          <w:sz w:val="20"/>
          <w:szCs w:val="20"/>
        </w:rPr>
      </w:pPr>
      <w:r w:rsidRPr="00692756">
        <w:rPr>
          <w:rStyle w:val="affffa"/>
          <w:rFonts w:eastAsia="Calibri"/>
          <w:sz w:val="20"/>
          <w:szCs w:val="20"/>
          <w:vertAlign w:val="baseline"/>
        </w:rPr>
        <w:t>4.</w:t>
      </w:r>
      <w:r w:rsidRPr="00692756">
        <w:rPr>
          <w:sz w:val="20"/>
          <w:szCs w:val="20"/>
        </w:rPr>
        <w:t>Размер штрафа в отношении Подрядчика согласно Постановлению Правительства РФ от 25.11.2013 г. N 1063 определяется следующим образом:</w:t>
      </w:r>
    </w:p>
    <w:p w:rsidR="001B4128" w:rsidRPr="00692756" w:rsidRDefault="001B4128" w:rsidP="00692756">
      <w:pPr>
        <w:pStyle w:val="af6"/>
        <w:rPr>
          <w:sz w:val="20"/>
          <w:szCs w:val="20"/>
        </w:rPr>
      </w:pPr>
      <w:r w:rsidRPr="00692756">
        <w:rPr>
          <w:sz w:val="20"/>
          <w:szCs w:val="20"/>
        </w:rPr>
        <w:tab/>
        <w:t>а) 10 процентов цены контракта в случае, если цена контракта не превышает 3 млн. рублей;</w:t>
      </w:r>
    </w:p>
    <w:p w:rsidR="001B4128" w:rsidRPr="00692756" w:rsidRDefault="001B4128" w:rsidP="00692756">
      <w:pPr>
        <w:pStyle w:val="af6"/>
        <w:rPr>
          <w:sz w:val="20"/>
          <w:szCs w:val="20"/>
        </w:rPr>
      </w:pPr>
      <w:r w:rsidRPr="00692756">
        <w:rPr>
          <w:sz w:val="20"/>
          <w:szCs w:val="20"/>
        </w:rPr>
        <w:tab/>
        <w:t>б) 5 процентов цены контракта в случае, если цена контракта составляет от 3 млн. рублей до 50 млн. рублей;</w:t>
      </w:r>
    </w:p>
    <w:p w:rsidR="001B4128" w:rsidRPr="00692756" w:rsidRDefault="001B4128" w:rsidP="00692756">
      <w:pPr>
        <w:pStyle w:val="af6"/>
        <w:rPr>
          <w:sz w:val="20"/>
          <w:szCs w:val="20"/>
        </w:rPr>
      </w:pPr>
      <w:r w:rsidRPr="00692756">
        <w:rPr>
          <w:sz w:val="20"/>
          <w:szCs w:val="20"/>
        </w:rPr>
        <w:tab/>
        <w:t>в) 1 процент цены контракта в случае, если цена контракта составляет от 50 млн. рублей до 100 млн. рублей;</w:t>
      </w:r>
    </w:p>
    <w:p w:rsidR="001B4128" w:rsidRPr="00692756" w:rsidRDefault="001B4128" w:rsidP="00692756">
      <w:pPr>
        <w:pStyle w:val="af6"/>
        <w:rPr>
          <w:sz w:val="20"/>
          <w:szCs w:val="20"/>
        </w:rPr>
      </w:pPr>
      <w:r w:rsidRPr="00692756">
        <w:rPr>
          <w:sz w:val="20"/>
          <w:szCs w:val="20"/>
        </w:rPr>
        <w:tab/>
        <w:t>г) 0,5 процента цены контракта в случае, если цена контракта превышает 100 млн. рублей.</w:t>
      </w:r>
    </w:p>
    <w:p w:rsidR="001B4128" w:rsidRDefault="001B4128" w:rsidP="00BD5155">
      <w:pPr>
        <w:pStyle w:val="afc"/>
        <w:tabs>
          <w:tab w:val="left" w:pos="4080"/>
        </w:tabs>
      </w:pPr>
      <w:r>
        <w:rPr>
          <w:rFonts w:ascii="Times New Roman" w:hAnsi="Times New Roman" w:cs="Times New Roman"/>
        </w:rPr>
        <w:tab/>
      </w:r>
    </w:p>
  </w:footnote>
  <w:footnote w:id="5">
    <w:p w:rsidR="001B4128" w:rsidRPr="00F40EAA" w:rsidRDefault="001B4128" w:rsidP="00BD5155">
      <w:pPr>
        <w:pStyle w:val="afc"/>
        <w:rPr>
          <w:rFonts w:ascii="Times New Roman" w:hAnsi="Times New Roman" w:cs="Times New Roman"/>
        </w:rPr>
      </w:pPr>
      <w:r>
        <w:rPr>
          <w:rStyle w:val="affffa"/>
          <w:rFonts w:ascii="Times New Roman" w:eastAsia="Calibri" w:hAnsi="Times New Roman"/>
        </w:rPr>
        <w:footnoteRef/>
      </w:r>
      <w:r>
        <w:tab/>
      </w:r>
      <w:r w:rsidRPr="00F40EAA">
        <w:rPr>
          <w:rFonts w:ascii="Times New Roman" w:hAnsi="Times New Roman" w:cs="Times New Roman"/>
        </w:rPr>
        <w:t xml:space="preserve"> Срок  выполнения работ устанавливается запросом о предоставлении котировок.</w:t>
      </w:r>
    </w:p>
  </w:footnote>
  <w:footnote w:id="6">
    <w:p w:rsidR="001B4128" w:rsidRPr="00692756" w:rsidRDefault="001B4128" w:rsidP="00692756">
      <w:pPr>
        <w:pStyle w:val="af6"/>
        <w:rPr>
          <w:sz w:val="20"/>
          <w:szCs w:val="20"/>
        </w:rPr>
      </w:pPr>
      <w:r w:rsidRPr="00692756">
        <w:rPr>
          <w:rStyle w:val="affffa"/>
          <w:sz w:val="20"/>
          <w:szCs w:val="20"/>
        </w:rPr>
        <w:footnoteRef/>
      </w:r>
      <w:r w:rsidRPr="00692756">
        <w:rPr>
          <w:sz w:val="20"/>
          <w:szCs w:val="20"/>
        </w:rPr>
        <w:t xml:space="preserve"> Размер штрафа в отношении Заказчика согласно Постановлению Правительства РФ от 25.11.2013 г. N 1063  определяется следующим образом:</w:t>
      </w:r>
    </w:p>
    <w:p w:rsidR="001B4128" w:rsidRPr="00692756" w:rsidRDefault="001B4128" w:rsidP="00692756">
      <w:pPr>
        <w:pStyle w:val="af6"/>
        <w:rPr>
          <w:sz w:val="20"/>
          <w:szCs w:val="20"/>
        </w:rPr>
      </w:pPr>
      <w:r w:rsidRPr="00692756">
        <w:rPr>
          <w:sz w:val="20"/>
          <w:szCs w:val="20"/>
        </w:rPr>
        <w:tab/>
        <w:t>а) 2,5 процента цены контракта в случае, если цена контракта не превышает 3 млн. рублей;</w:t>
      </w:r>
    </w:p>
    <w:p w:rsidR="001B4128" w:rsidRPr="00692756" w:rsidRDefault="001B4128" w:rsidP="00692756">
      <w:pPr>
        <w:pStyle w:val="af6"/>
        <w:rPr>
          <w:sz w:val="20"/>
          <w:szCs w:val="20"/>
        </w:rPr>
      </w:pPr>
      <w:r w:rsidRPr="00692756">
        <w:rPr>
          <w:sz w:val="20"/>
          <w:szCs w:val="20"/>
        </w:rPr>
        <w:tab/>
        <w:t>б) 2 процента цены контракта в случае, если цена контракта составляет от 3 млн. рублей до 50 млн. рублей;</w:t>
      </w:r>
    </w:p>
    <w:p w:rsidR="001B4128" w:rsidRPr="00692756" w:rsidRDefault="001B4128" w:rsidP="00692756">
      <w:pPr>
        <w:pStyle w:val="af6"/>
        <w:rPr>
          <w:sz w:val="20"/>
          <w:szCs w:val="20"/>
        </w:rPr>
      </w:pPr>
      <w:r w:rsidRPr="00692756">
        <w:rPr>
          <w:sz w:val="20"/>
          <w:szCs w:val="20"/>
        </w:rPr>
        <w:tab/>
        <w:t>в) 1,5 процента цены контракта в случае, если цена контракта составляет от 50 млн. рублей до 100 млн. рублей;</w:t>
      </w:r>
    </w:p>
    <w:p w:rsidR="001B4128" w:rsidRPr="00692756" w:rsidRDefault="001B4128" w:rsidP="00692756">
      <w:pPr>
        <w:pStyle w:val="af6"/>
        <w:rPr>
          <w:sz w:val="20"/>
          <w:szCs w:val="20"/>
        </w:rPr>
      </w:pPr>
      <w:r w:rsidRPr="00692756">
        <w:rPr>
          <w:sz w:val="20"/>
          <w:szCs w:val="20"/>
        </w:rPr>
        <w:tab/>
        <w:t>г) 0,5 процента цены контракта в случае, если цена контракта превышает 100 млн. рублей.</w:t>
      </w:r>
    </w:p>
  </w:footnote>
  <w:footnote w:id="7">
    <w:p w:rsidR="001B4128" w:rsidRPr="00692756" w:rsidRDefault="001B4128" w:rsidP="00692756">
      <w:pPr>
        <w:pStyle w:val="af6"/>
        <w:rPr>
          <w:sz w:val="20"/>
          <w:szCs w:val="20"/>
        </w:rPr>
      </w:pPr>
      <w:r>
        <w:rPr>
          <w:rStyle w:val="affffa"/>
          <w:rFonts w:eastAsia="Calibri"/>
        </w:rPr>
        <w:footnoteRef/>
      </w:r>
      <w:r w:rsidRPr="00692756">
        <w:rPr>
          <w:sz w:val="20"/>
          <w:szCs w:val="20"/>
        </w:rPr>
        <w:t>Размер штрафа в отношении Исполнителя согласно Постановлению Правительства РФ от 25.11.2013 г. N 1063 определяется следующим образом:</w:t>
      </w:r>
    </w:p>
    <w:p w:rsidR="001B4128" w:rsidRPr="00692756" w:rsidRDefault="001B4128" w:rsidP="00692756">
      <w:pPr>
        <w:pStyle w:val="af6"/>
        <w:rPr>
          <w:sz w:val="20"/>
          <w:szCs w:val="20"/>
        </w:rPr>
      </w:pPr>
      <w:r w:rsidRPr="00692756">
        <w:rPr>
          <w:sz w:val="20"/>
          <w:szCs w:val="20"/>
        </w:rPr>
        <w:tab/>
        <w:t>а) 10 процентов цены контракта в случае, если цена контракта не превышает 3 млн. рублей;</w:t>
      </w:r>
    </w:p>
    <w:p w:rsidR="001B4128" w:rsidRPr="00692756" w:rsidRDefault="001B4128" w:rsidP="00692756">
      <w:pPr>
        <w:pStyle w:val="af6"/>
        <w:rPr>
          <w:sz w:val="20"/>
          <w:szCs w:val="20"/>
        </w:rPr>
      </w:pPr>
      <w:r w:rsidRPr="00692756">
        <w:rPr>
          <w:sz w:val="20"/>
          <w:szCs w:val="20"/>
        </w:rPr>
        <w:tab/>
        <w:t>б) 5 процентов цены контракта в случае, если цена контракта составляет от 3 млн. рублей до 50 млн. рублей;</w:t>
      </w:r>
    </w:p>
    <w:p w:rsidR="001B4128" w:rsidRPr="00692756" w:rsidRDefault="001B4128" w:rsidP="00692756">
      <w:pPr>
        <w:pStyle w:val="af6"/>
        <w:rPr>
          <w:sz w:val="20"/>
          <w:szCs w:val="20"/>
        </w:rPr>
      </w:pPr>
      <w:r w:rsidRPr="00692756">
        <w:rPr>
          <w:sz w:val="20"/>
          <w:szCs w:val="20"/>
        </w:rPr>
        <w:tab/>
        <w:t>в) 1 процент цены контракта в случае, если цена контракта составляет от 50 млн. рублей до 100 млн. рублей;</w:t>
      </w:r>
    </w:p>
    <w:p w:rsidR="001B4128" w:rsidRPr="00692756" w:rsidRDefault="001B4128" w:rsidP="00692756">
      <w:pPr>
        <w:pStyle w:val="af6"/>
        <w:rPr>
          <w:sz w:val="20"/>
          <w:szCs w:val="20"/>
        </w:rPr>
      </w:pPr>
      <w:r w:rsidRPr="00692756">
        <w:rPr>
          <w:sz w:val="20"/>
          <w:szCs w:val="20"/>
        </w:rPr>
        <w:tab/>
        <w:t>г) 0,5 процента цены контракта в случае, если цена контракта превышает 100 млн. рублей.</w:t>
      </w:r>
    </w:p>
    <w:p w:rsidR="001B4128" w:rsidRPr="00692756" w:rsidRDefault="001B4128" w:rsidP="00692756">
      <w:pPr>
        <w:pStyle w:val="af6"/>
        <w:rPr>
          <w:sz w:val="20"/>
          <w:szCs w:val="20"/>
        </w:rPr>
      </w:pPr>
    </w:p>
  </w:footnote>
  <w:footnote w:id="8">
    <w:p w:rsidR="001B4128" w:rsidRDefault="001B4128" w:rsidP="00BD5155">
      <w:pPr>
        <w:pStyle w:val="afc"/>
      </w:pPr>
      <w:r>
        <w:rPr>
          <w:rStyle w:val="affffa"/>
          <w:rFonts w:ascii="Times New Roman" w:eastAsia="Calibri" w:hAnsi="Times New Roman"/>
        </w:rPr>
        <w:footnoteRef/>
      </w:r>
      <w:r>
        <w:rPr>
          <w:rFonts w:ascii="Times New Roman" w:hAnsi="Times New Roman" w:cs="Times New Roman"/>
        </w:rPr>
        <w:tab/>
        <w:t xml:space="preserve"> Срок  выполнения работ устанавливается запросом о предоставлении котировок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28" w:rsidRDefault="001B4128" w:rsidP="00DA315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128" w:rsidRDefault="001B4128" w:rsidP="00DA315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28" w:rsidRDefault="001B4128" w:rsidP="00DA315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hint="default"/>
        <w:b/>
      </w:rPr>
    </w:lvl>
  </w:abstractNum>
  <w:abstractNum w:abstractNumId="2">
    <w:nsid w:val="00000003"/>
    <w:multiLevelType w:val="singleLevel"/>
    <w:tmpl w:val="00000003"/>
    <w:name w:val="WW8Num3"/>
    <w:lvl w:ilvl="0">
      <w:start w:val="11"/>
      <w:numFmt w:val="decimal"/>
      <w:lvlText w:val="%1."/>
      <w:lvlJc w:val="left"/>
      <w:pPr>
        <w:tabs>
          <w:tab w:val="num" w:pos="0"/>
        </w:tabs>
        <w:ind w:left="1080" w:hanging="360"/>
      </w:pPr>
      <w:rPr>
        <w:b/>
        <w:bCs/>
        <w:spacing w:val="-1"/>
      </w:rPr>
    </w:lvl>
  </w:abstractNum>
  <w:abstractNum w:abstractNumId="3">
    <w:nsid w:val="00000004"/>
    <w:multiLevelType w:val="singleLevel"/>
    <w:tmpl w:val="00000004"/>
    <w:name w:val="WW8Num4"/>
    <w:lvl w:ilvl="0">
      <w:start w:val="10"/>
      <w:numFmt w:val="decimal"/>
      <w:lvlText w:val="%1."/>
      <w:lvlJc w:val="left"/>
      <w:pPr>
        <w:tabs>
          <w:tab w:val="num" w:pos="0"/>
        </w:tabs>
        <w:ind w:left="1440" w:hanging="360"/>
      </w:pPr>
      <w:rPr>
        <w:b/>
        <w:bCs/>
      </w:rPr>
    </w:lvl>
  </w:abstractNum>
  <w:abstractNum w:abstractNumId="4">
    <w:nsid w:val="00000005"/>
    <w:multiLevelType w:val="singleLevel"/>
    <w:tmpl w:val="00000005"/>
    <w:name w:val="WW8Num5"/>
    <w:lvl w:ilvl="0">
      <w:start w:val="1"/>
      <w:numFmt w:val="upperRoman"/>
      <w:lvlText w:val="%1."/>
      <w:lvlJc w:val="right"/>
      <w:pPr>
        <w:tabs>
          <w:tab w:val="num" w:pos="0"/>
        </w:tabs>
        <w:ind w:left="1260" w:hanging="360"/>
      </w:pPr>
      <w:rPr>
        <w:b/>
      </w:rPr>
    </w:lvl>
  </w:abstractNum>
  <w:abstractNum w:abstractNumId="5">
    <w:nsid w:val="00000006"/>
    <w:multiLevelType w:val="multilevel"/>
    <w:tmpl w:val="00000006"/>
    <w:name w:val="WW8Num6"/>
    <w:lvl w:ilvl="0">
      <w:start w:val="2"/>
      <w:numFmt w:val="decimal"/>
      <w:lvlText w:val="%1."/>
      <w:lvlJc w:val="left"/>
      <w:pPr>
        <w:tabs>
          <w:tab w:val="num" w:pos="0"/>
        </w:tabs>
        <w:ind w:left="540" w:hanging="540"/>
      </w:pPr>
      <w:rPr>
        <w:b/>
        <w:bCs/>
      </w:rPr>
    </w:lvl>
    <w:lvl w:ilvl="1">
      <w:start w:val="2"/>
      <w:numFmt w:val="decimal"/>
      <w:lvlText w:val="%1.%2."/>
      <w:lvlJc w:val="left"/>
      <w:pPr>
        <w:tabs>
          <w:tab w:val="num" w:pos="0"/>
        </w:tabs>
        <w:ind w:left="540" w:hanging="540"/>
      </w:pPr>
      <w:rPr>
        <w:b/>
        <w:bCs/>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720" w:hanging="720"/>
      </w:pPr>
      <w:rPr>
        <w:b/>
        <w:bCs/>
      </w:rPr>
    </w:lvl>
    <w:lvl w:ilvl="4">
      <w:start w:val="1"/>
      <w:numFmt w:val="decimal"/>
      <w:lvlText w:val="%1.%2.%3.%4.%5."/>
      <w:lvlJc w:val="left"/>
      <w:pPr>
        <w:tabs>
          <w:tab w:val="num" w:pos="0"/>
        </w:tabs>
        <w:ind w:left="1080" w:hanging="1080"/>
      </w:pPr>
      <w:rPr>
        <w:b/>
        <w:bCs/>
      </w:rPr>
    </w:lvl>
    <w:lvl w:ilvl="5">
      <w:start w:val="1"/>
      <w:numFmt w:val="decimal"/>
      <w:lvlText w:val="%1.%2.%3.%4.%5.%6."/>
      <w:lvlJc w:val="left"/>
      <w:pPr>
        <w:tabs>
          <w:tab w:val="num" w:pos="0"/>
        </w:tabs>
        <w:ind w:left="1080" w:hanging="1080"/>
      </w:pPr>
      <w:rPr>
        <w:b/>
        <w:bCs/>
      </w:rPr>
    </w:lvl>
    <w:lvl w:ilvl="6">
      <w:start w:val="1"/>
      <w:numFmt w:val="decimal"/>
      <w:lvlText w:val="%1.%2.%3.%4.%5.%6.%7."/>
      <w:lvlJc w:val="left"/>
      <w:pPr>
        <w:tabs>
          <w:tab w:val="num" w:pos="0"/>
        </w:tabs>
        <w:ind w:left="1440" w:hanging="1440"/>
      </w:pPr>
      <w:rPr>
        <w:b/>
        <w:bCs/>
      </w:rPr>
    </w:lvl>
    <w:lvl w:ilvl="7">
      <w:start w:val="1"/>
      <w:numFmt w:val="decimal"/>
      <w:lvlText w:val="%1.%2.%3.%4.%5.%6.%7.%8."/>
      <w:lvlJc w:val="left"/>
      <w:pPr>
        <w:tabs>
          <w:tab w:val="num" w:pos="0"/>
        </w:tabs>
        <w:ind w:left="1440" w:hanging="1440"/>
      </w:pPr>
      <w:rPr>
        <w:b/>
        <w:bCs/>
      </w:rPr>
    </w:lvl>
    <w:lvl w:ilvl="8">
      <w:start w:val="1"/>
      <w:numFmt w:val="decimal"/>
      <w:lvlText w:val="%1.%2.%3.%4.%5.%6.%7.%8.%9."/>
      <w:lvlJc w:val="left"/>
      <w:pPr>
        <w:tabs>
          <w:tab w:val="num" w:pos="0"/>
        </w:tabs>
        <w:ind w:left="1800" w:hanging="1800"/>
      </w:pPr>
      <w:rPr>
        <w:b/>
        <w:bCs/>
      </w:rPr>
    </w:lvl>
  </w:abstractNum>
  <w:abstractNum w:abstractNumId="6">
    <w:nsid w:val="00000007"/>
    <w:multiLevelType w:val="multilevel"/>
    <w:tmpl w:val="00000007"/>
    <w:name w:val="WW8Num7"/>
    <w:lvl w:ilvl="0">
      <w:start w:val="1"/>
      <w:numFmt w:val="decimal"/>
      <w:lvlText w:val="%1."/>
      <w:lvlJc w:val="left"/>
      <w:pPr>
        <w:tabs>
          <w:tab w:val="num" w:pos="0"/>
        </w:tabs>
        <w:ind w:left="1560" w:hanging="360"/>
      </w:pPr>
    </w:lvl>
    <w:lvl w:ilvl="1">
      <w:start w:val="1"/>
      <w:numFmt w:val="decimal"/>
      <w:lvlText w:val="%1.%2."/>
      <w:lvlJc w:val="left"/>
      <w:pPr>
        <w:tabs>
          <w:tab w:val="num" w:pos="0"/>
        </w:tabs>
        <w:ind w:left="672" w:hanging="432"/>
      </w:pPr>
    </w:lvl>
    <w:lvl w:ilvl="2">
      <w:start w:val="1"/>
      <w:numFmt w:val="decimal"/>
      <w:lvlText w:val="%1.%2.%3."/>
      <w:lvlJc w:val="left"/>
      <w:pPr>
        <w:tabs>
          <w:tab w:val="num" w:pos="0"/>
        </w:tabs>
        <w:ind w:left="624" w:hanging="504"/>
      </w:pPr>
      <w:rPr>
        <w:b/>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8Num8"/>
    <w:lvl w:ilvl="0">
      <w:start w:val="2"/>
      <w:numFmt w:val="decimal"/>
      <w:lvlText w:val="%1."/>
      <w:lvlJc w:val="left"/>
      <w:pPr>
        <w:tabs>
          <w:tab w:val="num" w:pos="0"/>
        </w:tabs>
        <w:ind w:left="540" w:hanging="540"/>
      </w:pPr>
      <w:rPr>
        <w:bCs/>
        <w:spacing w:val="2"/>
      </w:rPr>
    </w:lvl>
    <w:lvl w:ilvl="1">
      <w:start w:val="1"/>
      <w:numFmt w:val="decimal"/>
      <w:lvlText w:val="%1.%2."/>
      <w:lvlJc w:val="left"/>
      <w:pPr>
        <w:tabs>
          <w:tab w:val="num" w:pos="0"/>
        </w:tabs>
        <w:ind w:left="540" w:hanging="540"/>
      </w:pPr>
      <w:rPr>
        <w:bCs/>
        <w:spacing w:val="2"/>
      </w:rPr>
    </w:lvl>
    <w:lvl w:ilvl="2">
      <w:start w:val="1"/>
      <w:numFmt w:val="decimal"/>
      <w:lvlText w:val="%1.%2.%3."/>
      <w:lvlJc w:val="left"/>
      <w:pPr>
        <w:tabs>
          <w:tab w:val="num" w:pos="0"/>
        </w:tabs>
        <w:ind w:left="720" w:hanging="720"/>
      </w:pPr>
      <w:rPr>
        <w:bCs/>
        <w:spacing w:val="2"/>
      </w:rPr>
    </w:lvl>
    <w:lvl w:ilvl="3">
      <w:start w:val="1"/>
      <w:numFmt w:val="decimal"/>
      <w:lvlText w:val="%1.%2.%3.%4."/>
      <w:lvlJc w:val="left"/>
      <w:pPr>
        <w:tabs>
          <w:tab w:val="num" w:pos="0"/>
        </w:tabs>
        <w:ind w:left="720" w:hanging="720"/>
      </w:pPr>
      <w:rPr>
        <w:bCs/>
        <w:spacing w:val="2"/>
      </w:rPr>
    </w:lvl>
    <w:lvl w:ilvl="4">
      <w:start w:val="1"/>
      <w:numFmt w:val="decimal"/>
      <w:lvlText w:val="%1.%2.%3.%4.%5."/>
      <w:lvlJc w:val="left"/>
      <w:pPr>
        <w:tabs>
          <w:tab w:val="num" w:pos="0"/>
        </w:tabs>
        <w:ind w:left="1080" w:hanging="1080"/>
      </w:pPr>
      <w:rPr>
        <w:bCs/>
        <w:spacing w:val="2"/>
      </w:rPr>
    </w:lvl>
    <w:lvl w:ilvl="5">
      <w:start w:val="1"/>
      <w:numFmt w:val="decimal"/>
      <w:lvlText w:val="%1.%2.%3.%4.%5.%6."/>
      <w:lvlJc w:val="left"/>
      <w:pPr>
        <w:tabs>
          <w:tab w:val="num" w:pos="0"/>
        </w:tabs>
        <w:ind w:left="1080" w:hanging="1080"/>
      </w:pPr>
      <w:rPr>
        <w:bCs/>
        <w:spacing w:val="2"/>
      </w:rPr>
    </w:lvl>
    <w:lvl w:ilvl="6">
      <w:start w:val="1"/>
      <w:numFmt w:val="decimal"/>
      <w:lvlText w:val="%1.%2.%3.%4.%5.%6.%7."/>
      <w:lvlJc w:val="left"/>
      <w:pPr>
        <w:tabs>
          <w:tab w:val="num" w:pos="0"/>
        </w:tabs>
        <w:ind w:left="1440" w:hanging="1440"/>
      </w:pPr>
      <w:rPr>
        <w:bCs/>
        <w:spacing w:val="2"/>
      </w:rPr>
    </w:lvl>
    <w:lvl w:ilvl="7">
      <w:start w:val="1"/>
      <w:numFmt w:val="decimal"/>
      <w:lvlText w:val="%1.%2.%3.%4.%5.%6.%7.%8."/>
      <w:lvlJc w:val="left"/>
      <w:pPr>
        <w:tabs>
          <w:tab w:val="num" w:pos="0"/>
        </w:tabs>
        <w:ind w:left="1440" w:hanging="1440"/>
      </w:pPr>
      <w:rPr>
        <w:bCs/>
        <w:spacing w:val="2"/>
      </w:rPr>
    </w:lvl>
    <w:lvl w:ilvl="8">
      <w:start w:val="1"/>
      <w:numFmt w:val="decimal"/>
      <w:lvlText w:val="%1.%2.%3.%4.%5.%6.%7.%8.%9."/>
      <w:lvlJc w:val="left"/>
      <w:pPr>
        <w:tabs>
          <w:tab w:val="num" w:pos="0"/>
        </w:tabs>
        <w:ind w:left="1800" w:hanging="1800"/>
      </w:pPr>
      <w:rPr>
        <w:bCs/>
        <w:spacing w:val="2"/>
      </w:rPr>
    </w:lvl>
  </w:abstractNum>
  <w:abstractNum w:abstractNumId="8">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2">
    <w:nsid w:val="10391C81"/>
    <w:multiLevelType w:val="singleLevel"/>
    <w:tmpl w:val="04190001"/>
    <w:lvl w:ilvl="0">
      <w:start w:val="1"/>
      <w:numFmt w:val="bullet"/>
      <w:pStyle w:val="3"/>
      <w:lvlText w:val=""/>
      <w:lvlJc w:val="left"/>
      <w:pPr>
        <w:tabs>
          <w:tab w:val="num" w:pos="360"/>
        </w:tabs>
        <w:ind w:left="360" w:hanging="360"/>
      </w:pPr>
      <w:rPr>
        <w:rFonts w:ascii="Symbol" w:hAnsi="Symbol" w:hint="default"/>
      </w:rPr>
    </w:lvl>
  </w:abstractNum>
  <w:abstractNum w:abstractNumId="13">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8F454A3"/>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15">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03D61BB"/>
    <w:multiLevelType w:val="singleLevel"/>
    <w:tmpl w:val="04190001"/>
    <w:lvl w:ilvl="0">
      <w:start w:val="1"/>
      <w:numFmt w:val="bullet"/>
      <w:pStyle w:val="41"/>
      <w:lvlText w:val=""/>
      <w:lvlJc w:val="left"/>
      <w:pPr>
        <w:tabs>
          <w:tab w:val="num" w:pos="360"/>
        </w:tabs>
        <w:ind w:left="360" w:hanging="360"/>
      </w:pPr>
      <w:rPr>
        <w:rFonts w:ascii="Symbol" w:hAnsi="Symbol" w:hint="default"/>
      </w:rPr>
    </w:lvl>
  </w:abstractNum>
  <w:abstractNum w:abstractNumId="18">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pStyle w:val="4"/>
      <w:lvlText w:val=""/>
      <w:lvlJc w:val="left"/>
      <w:pPr>
        <w:tabs>
          <w:tab w:val="num" w:pos="3420"/>
        </w:tabs>
        <w:ind w:left="3420" w:hanging="360"/>
      </w:pPr>
      <w:rPr>
        <w:rFonts w:ascii="Symbol" w:hAnsi="Symbol" w:hint="default"/>
      </w:rPr>
    </w:lvl>
    <w:lvl w:ilvl="4" w:tplc="04190003" w:tentative="1">
      <w:start w:val="1"/>
      <w:numFmt w:val="bullet"/>
      <w:pStyle w:val="5"/>
      <w:lvlText w:val="o"/>
      <w:lvlJc w:val="left"/>
      <w:pPr>
        <w:tabs>
          <w:tab w:val="num" w:pos="4140"/>
        </w:tabs>
        <w:ind w:left="4140" w:hanging="360"/>
      </w:pPr>
      <w:rPr>
        <w:rFonts w:ascii="Courier New" w:hAnsi="Courier New" w:cs="Courier New" w:hint="default"/>
      </w:rPr>
    </w:lvl>
    <w:lvl w:ilvl="5" w:tplc="04190005" w:tentative="1">
      <w:start w:val="1"/>
      <w:numFmt w:val="bullet"/>
      <w:pStyle w:val="6"/>
      <w:lvlText w:val=""/>
      <w:lvlJc w:val="left"/>
      <w:pPr>
        <w:tabs>
          <w:tab w:val="num" w:pos="4860"/>
        </w:tabs>
        <w:ind w:left="4860" w:hanging="360"/>
      </w:pPr>
      <w:rPr>
        <w:rFonts w:ascii="Wingdings" w:hAnsi="Wingdings" w:hint="default"/>
      </w:rPr>
    </w:lvl>
    <w:lvl w:ilvl="6" w:tplc="04190001" w:tentative="1">
      <w:start w:val="1"/>
      <w:numFmt w:val="bullet"/>
      <w:pStyle w:val="7"/>
      <w:lvlText w:val=""/>
      <w:lvlJc w:val="left"/>
      <w:pPr>
        <w:tabs>
          <w:tab w:val="num" w:pos="5580"/>
        </w:tabs>
        <w:ind w:left="5580" w:hanging="360"/>
      </w:pPr>
      <w:rPr>
        <w:rFonts w:ascii="Symbol" w:hAnsi="Symbol" w:hint="default"/>
      </w:rPr>
    </w:lvl>
    <w:lvl w:ilvl="7" w:tplc="04190003" w:tentative="1">
      <w:start w:val="1"/>
      <w:numFmt w:val="bullet"/>
      <w:pStyle w:val="8"/>
      <w:lvlText w:val="o"/>
      <w:lvlJc w:val="left"/>
      <w:pPr>
        <w:tabs>
          <w:tab w:val="num" w:pos="6300"/>
        </w:tabs>
        <w:ind w:left="6300" w:hanging="360"/>
      </w:pPr>
      <w:rPr>
        <w:rFonts w:ascii="Courier New" w:hAnsi="Courier New" w:cs="Courier New" w:hint="default"/>
      </w:rPr>
    </w:lvl>
    <w:lvl w:ilvl="8" w:tplc="04190005" w:tentative="1">
      <w:start w:val="1"/>
      <w:numFmt w:val="bullet"/>
      <w:pStyle w:val="9"/>
      <w:lvlText w:val=""/>
      <w:lvlJc w:val="left"/>
      <w:pPr>
        <w:tabs>
          <w:tab w:val="num" w:pos="7020"/>
        </w:tabs>
        <w:ind w:left="7020" w:hanging="360"/>
      </w:pPr>
      <w:rPr>
        <w:rFonts w:ascii="Wingdings" w:hAnsi="Wingdings" w:hint="default"/>
      </w:rPr>
    </w:lvl>
  </w:abstractNum>
  <w:abstractNum w:abstractNumId="19">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C465F8F"/>
    <w:multiLevelType w:val="hybridMultilevel"/>
    <w:tmpl w:val="8DB033D8"/>
    <w:lvl w:ilvl="0" w:tplc="1EECCD52">
      <w:start w:val="1"/>
      <w:numFmt w:val="bullet"/>
      <w:pStyle w:val="a0"/>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15"/>
  </w:num>
  <w:num w:numId="4">
    <w:abstractNumId w:val="26"/>
  </w:num>
  <w:num w:numId="5">
    <w:abstractNumId w:val="28"/>
  </w:num>
  <w:num w:numId="6">
    <w:abstractNumId w:val="14"/>
  </w:num>
  <w:num w:numId="7">
    <w:abstractNumId w:val="22"/>
  </w:num>
  <w:num w:numId="8">
    <w:abstractNumId w:val="17"/>
  </w:num>
  <w:num w:numId="9">
    <w:abstractNumId w:val="29"/>
  </w:num>
  <w:num w:numId="10">
    <w:abstractNumId w:val="12"/>
  </w:num>
  <w:num w:numId="11">
    <w:abstractNumId w:val="16"/>
  </w:num>
  <w:num w:numId="12">
    <w:abstractNumId w:val="13"/>
  </w:num>
  <w:num w:numId="13">
    <w:abstractNumId w:val="23"/>
  </w:num>
  <w:num w:numId="14">
    <w:abstractNumId w:val="21"/>
  </w:num>
  <w:num w:numId="15">
    <w:abstractNumId w:val="20"/>
  </w:num>
  <w:num w:numId="16">
    <w:abstractNumId w:val="27"/>
  </w:num>
  <w:num w:numId="17">
    <w:abstractNumId w:val="24"/>
  </w:num>
  <w:num w:numId="18">
    <w:abstractNumId w:val="25"/>
  </w:num>
  <w:num w:numId="19">
    <w:abstractNumId w:val="9"/>
  </w:num>
  <w:num w:numId="20">
    <w:abstractNumId w:val="11"/>
  </w:num>
  <w:num w:numId="21">
    <w:abstractNumId w:val="19"/>
  </w:num>
  <w:num w:numId="22">
    <w:abstractNumId w:val="1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num>
  <w:num w:numId="29">
    <w:abstractNumId w:val="1"/>
  </w:num>
  <w:num w:numId="30">
    <w:abstractNumId w:val="1"/>
  </w:num>
  <w:num w:numId="31">
    <w:abstractNumId w:val="3"/>
  </w:num>
  <w:num w:numId="32">
    <w:abstractNumId w:val="3"/>
    <w:lvlOverride w:ilvl="0">
      <w:startOverride w:val="10"/>
    </w:lvlOverride>
  </w:num>
  <w:num w:numId="33">
    <w:abstractNumId w:val="7"/>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04759E"/>
    <w:rsid w:val="000662A4"/>
    <w:rsid w:val="00067FED"/>
    <w:rsid w:val="00091B11"/>
    <w:rsid w:val="001B4128"/>
    <w:rsid w:val="00206E73"/>
    <w:rsid w:val="00215053"/>
    <w:rsid w:val="002A5970"/>
    <w:rsid w:val="002E30FB"/>
    <w:rsid w:val="00332F6F"/>
    <w:rsid w:val="004611DC"/>
    <w:rsid w:val="0046471C"/>
    <w:rsid w:val="00526082"/>
    <w:rsid w:val="00692756"/>
    <w:rsid w:val="007921A4"/>
    <w:rsid w:val="007A34C8"/>
    <w:rsid w:val="007E5C0A"/>
    <w:rsid w:val="007E6E3F"/>
    <w:rsid w:val="0082184B"/>
    <w:rsid w:val="0089416E"/>
    <w:rsid w:val="008C6A66"/>
    <w:rsid w:val="008F3B69"/>
    <w:rsid w:val="0097410A"/>
    <w:rsid w:val="009A3C32"/>
    <w:rsid w:val="009C459C"/>
    <w:rsid w:val="009D6D76"/>
    <w:rsid w:val="00A0502E"/>
    <w:rsid w:val="00A05CE7"/>
    <w:rsid w:val="00A469E5"/>
    <w:rsid w:val="00A63A51"/>
    <w:rsid w:val="00AA02C7"/>
    <w:rsid w:val="00AE3CEA"/>
    <w:rsid w:val="00B57777"/>
    <w:rsid w:val="00B6380A"/>
    <w:rsid w:val="00BD5155"/>
    <w:rsid w:val="00C16584"/>
    <w:rsid w:val="00C763C3"/>
    <w:rsid w:val="00CA7615"/>
    <w:rsid w:val="00D3471A"/>
    <w:rsid w:val="00D8736E"/>
    <w:rsid w:val="00DA315C"/>
    <w:rsid w:val="00DA7AFE"/>
    <w:rsid w:val="00E560A1"/>
    <w:rsid w:val="00EE7906"/>
    <w:rsid w:val="00EF1A52"/>
    <w:rsid w:val="00F4056C"/>
    <w:rsid w:val="00F40EAA"/>
    <w:rsid w:val="00F47B62"/>
    <w:rsid w:val="00F64E2D"/>
    <w:rsid w:val="00FA505B"/>
    <w:rsid w:val="00FB2E38"/>
    <w:rsid w:val="00FD529C"/>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semiHidden/>
    <w:unhideWhenUsed/>
    <w:qFormat/>
    <w:rsid w:val="00091B11"/>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semiHidden/>
    <w:unhideWhenUsed/>
    <w:qFormat/>
    <w:rsid w:val="00BD5155"/>
    <w:pPr>
      <w:keepNext/>
      <w:numPr>
        <w:ilvl w:val="3"/>
        <w:numId w:val="2"/>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1"/>
    <w:next w:val="a1"/>
    <w:link w:val="50"/>
    <w:semiHidden/>
    <w:unhideWhenUsed/>
    <w:qFormat/>
    <w:rsid w:val="00BD5155"/>
    <w:pPr>
      <w:numPr>
        <w:ilvl w:val="4"/>
        <w:numId w:val="2"/>
      </w:numPr>
      <w:suppressAutoHyphens/>
      <w:spacing w:before="240" w:after="60" w:line="276" w:lineRule="auto"/>
      <w:outlineLvl w:val="4"/>
    </w:pPr>
    <w:rPr>
      <w:rFonts w:ascii="Calibri" w:eastAsia="Calibri" w:hAnsi="Calibri" w:cs="Calibri"/>
      <w:b/>
      <w:bCs/>
      <w:i/>
      <w:iCs/>
      <w:sz w:val="26"/>
      <w:szCs w:val="26"/>
      <w:lang w:eastAsia="zh-CN"/>
    </w:rPr>
  </w:style>
  <w:style w:type="paragraph" w:styleId="6">
    <w:name w:val="heading 6"/>
    <w:basedOn w:val="a1"/>
    <w:next w:val="a1"/>
    <w:link w:val="60"/>
    <w:semiHidden/>
    <w:unhideWhenUsed/>
    <w:qFormat/>
    <w:rsid w:val="00BD5155"/>
    <w:pPr>
      <w:numPr>
        <w:ilvl w:val="5"/>
        <w:numId w:val="2"/>
      </w:numPr>
      <w:suppressAutoHyphens/>
      <w:spacing w:before="240" w:after="60" w:line="240" w:lineRule="auto"/>
      <w:outlineLvl w:val="5"/>
    </w:pPr>
    <w:rPr>
      <w:rFonts w:ascii="Calibri" w:eastAsia="Times New Roman" w:hAnsi="Calibri" w:cs="Calibri"/>
      <w:b/>
      <w:bCs/>
      <w:sz w:val="20"/>
      <w:szCs w:val="20"/>
      <w:lang w:val="x-none" w:eastAsia="zh-CN"/>
    </w:rPr>
  </w:style>
  <w:style w:type="paragraph" w:styleId="7">
    <w:name w:val="heading 7"/>
    <w:basedOn w:val="a1"/>
    <w:next w:val="a1"/>
    <w:link w:val="70"/>
    <w:semiHidden/>
    <w:unhideWhenUsed/>
    <w:qFormat/>
    <w:rsid w:val="00BD5155"/>
    <w:pPr>
      <w:numPr>
        <w:ilvl w:val="6"/>
        <w:numId w:val="2"/>
      </w:numPr>
      <w:suppressAutoHyphens/>
      <w:spacing w:before="240" w:after="60" w:line="240" w:lineRule="auto"/>
      <w:outlineLvl w:val="6"/>
    </w:pPr>
    <w:rPr>
      <w:rFonts w:ascii="Calibri" w:eastAsia="Times New Roman" w:hAnsi="Calibri" w:cs="Calibri"/>
      <w:sz w:val="24"/>
      <w:szCs w:val="24"/>
      <w:lang w:val="x-none" w:eastAsia="zh-CN"/>
    </w:rPr>
  </w:style>
  <w:style w:type="paragraph" w:styleId="8">
    <w:name w:val="heading 8"/>
    <w:basedOn w:val="a1"/>
    <w:next w:val="a1"/>
    <w:link w:val="80"/>
    <w:semiHidden/>
    <w:unhideWhenUsed/>
    <w:qFormat/>
    <w:rsid w:val="00BD5155"/>
    <w:pPr>
      <w:numPr>
        <w:ilvl w:val="7"/>
        <w:numId w:val="2"/>
      </w:num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9">
    <w:name w:val="heading 9"/>
    <w:basedOn w:val="a1"/>
    <w:next w:val="a1"/>
    <w:link w:val="90"/>
    <w:semiHidden/>
    <w:unhideWhenUsed/>
    <w:qFormat/>
    <w:rsid w:val="00BD5155"/>
    <w:pPr>
      <w:numPr>
        <w:ilvl w:val="8"/>
        <w:numId w:val="2"/>
      </w:numPr>
      <w:suppressAutoHyphens/>
      <w:spacing w:before="240" w:after="60" w:line="240" w:lineRule="auto"/>
      <w:outlineLvl w:val="8"/>
    </w:pPr>
    <w:rPr>
      <w:rFonts w:ascii="Cambria" w:eastAsia="Times New Roman" w:hAnsi="Cambria" w:cs="Cambria"/>
      <w:sz w:val="20"/>
      <w:szCs w:val="20"/>
      <w:lang w:val="x-none"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8F3B69"/>
    <w:rPr>
      <w:rFonts w:ascii="Arial" w:eastAsia="Times New Roman" w:hAnsi="Arial" w:cs="Arial"/>
      <w:b/>
      <w:bCs/>
      <w:i/>
      <w:iCs/>
      <w:sz w:val="28"/>
      <w:szCs w:val="28"/>
      <w:lang w:eastAsia="ru-RU"/>
    </w:rPr>
  </w:style>
  <w:style w:type="character" w:customStyle="1" w:styleId="31">
    <w:name w:val="Заголовок 3 Знак"/>
    <w:basedOn w:val="a2"/>
    <w:link w:val="30"/>
    <w:semiHidden/>
    <w:rsid w:val="00091B11"/>
    <w:rPr>
      <w:rFonts w:asciiTheme="majorHAnsi" w:eastAsiaTheme="majorEastAsia" w:hAnsiTheme="majorHAnsi" w:cstheme="majorBidi"/>
      <w:b/>
      <w:bCs/>
      <w:color w:val="4472C4" w:themeColor="accent1"/>
    </w:rPr>
  </w:style>
  <w:style w:type="character" w:customStyle="1" w:styleId="50">
    <w:name w:val="Заголовок 5 Знак"/>
    <w:basedOn w:val="a2"/>
    <w:link w:val="5"/>
    <w:semiHidden/>
    <w:rsid w:val="00BD5155"/>
    <w:rPr>
      <w:rFonts w:ascii="Calibri" w:eastAsia="Calibri" w:hAnsi="Calibri" w:cs="Calibri"/>
      <w:b/>
      <w:bCs/>
      <w:i/>
      <w:iCs/>
      <w:sz w:val="26"/>
      <w:szCs w:val="26"/>
      <w:lang w:eastAsia="zh-CN"/>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styleId="a5">
    <w:name w:val="Hyperlink"/>
    <w:rsid w:val="008F3B69"/>
    <w:rPr>
      <w:color w:val="0000FF"/>
      <w:u w:val="single"/>
    </w:rPr>
  </w:style>
  <w:style w:type="paragraph" w:styleId="21">
    <w:name w:val="Body Text 2"/>
    <w:basedOn w:val="a1"/>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2"/>
    <w:link w:val="21"/>
    <w:rsid w:val="008F3B69"/>
    <w:rPr>
      <w:rFonts w:ascii="Times New Roman" w:eastAsia="Times New Roman" w:hAnsi="Times New Roman" w:cs="Times New Roman"/>
      <w:sz w:val="24"/>
      <w:szCs w:val="20"/>
      <w:lang w:eastAsia="ru-RU"/>
    </w:rPr>
  </w:style>
  <w:style w:type="table" w:styleId="a6">
    <w:name w:val="Table Grid"/>
    <w:basedOn w:val="a3"/>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1"/>
    <w:link w:val="a8"/>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2"/>
    <w:link w:val="a7"/>
    <w:rsid w:val="008F3B69"/>
    <w:rPr>
      <w:rFonts w:ascii="Times New Roman" w:eastAsia="Times New Roman" w:hAnsi="Times New Roman" w:cs="Times New Roman"/>
      <w:sz w:val="24"/>
      <w:szCs w:val="24"/>
      <w:lang w:eastAsia="ru-RU"/>
    </w:rPr>
  </w:style>
  <w:style w:type="paragraph" w:customStyle="1" w:styleId="a9">
    <w:name w:val="Знак"/>
    <w:basedOn w:val="a1"/>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1"/>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1"/>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a">
    <w:name w:val="header"/>
    <w:basedOn w:val="a1"/>
    <w:link w:val="ab"/>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rsid w:val="008F3B69"/>
    <w:rPr>
      <w:rFonts w:ascii="Times New Roman" w:eastAsia="Times New Roman" w:hAnsi="Times New Roman" w:cs="Times New Roman"/>
      <w:sz w:val="24"/>
      <w:szCs w:val="24"/>
      <w:lang w:eastAsia="ru-RU"/>
    </w:rPr>
  </w:style>
  <w:style w:type="character" w:styleId="ac">
    <w:name w:val="page number"/>
    <w:basedOn w:val="a2"/>
    <w:rsid w:val="008F3B69"/>
  </w:style>
  <w:style w:type="paragraph" w:styleId="ad">
    <w:name w:val="footer"/>
    <w:basedOn w:val="a1"/>
    <w:link w:val="ae"/>
    <w:uiPriority w:val="9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uiPriority w:val="99"/>
    <w:rsid w:val="008F3B69"/>
    <w:rPr>
      <w:rFonts w:ascii="Times New Roman" w:eastAsia="Times New Roman" w:hAnsi="Times New Roman" w:cs="Times New Roman"/>
      <w:sz w:val="24"/>
      <w:szCs w:val="24"/>
      <w:lang w:eastAsia="ru-RU"/>
    </w:rPr>
  </w:style>
  <w:style w:type="paragraph" w:styleId="af">
    <w:name w:val="Balloon Text"/>
    <w:basedOn w:val="a1"/>
    <w:link w:val="af0"/>
    <w:semiHidden/>
    <w:rsid w:val="008F3B6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semiHidden/>
    <w:rsid w:val="008F3B69"/>
    <w:rPr>
      <w:rFonts w:ascii="Tahoma" w:eastAsia="Times New Roman" w:hAnsi="Tahoma" w:cs="Tahoma"/>
      <w:sz w:val="16"/>
      <w:szCs w:val="16"/>
      <w:lang w:eastAsia="ru-RU"/>
    </w:rPr>
  </w:style>
  <w:style w:type="paragraph" w:styleId="af1">
    <w:name w:val="Body Text"/>
    <w:basedOn w:val="a1"/>
    <w:link w:val="af2"/>
    <w:rsid w:val="008F3B6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2"/>
    <w:link w:val="af1"/>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1"/>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1"/>
    <w:link w:val="HTML0"/>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2"/>
    <w:link w:val="HTML"/>
    <w:rsid w:val="008F3B69"/>
    <w:rPr>
      <w:rFonts w:ascii="Consolas" w:eastAsia="Calibri" w:hAnsi="Consolas" w:cs="Times New Roman"/>
      <w:sz w:val="20"/>
      <w:szCs w:val="20"/>
      <w:lang w:val="x-none"/>
    </w:rPr>
  </w:style>
  <w:style w:type="character" w:styleId="af3">
    <w:name w:val="Emphasis"/>
    <w:qFormat/>
    <w:rsid w:val="008F3B69"/>
    <w:rPr>
      <w:i/>
      <w:iCs/>
    </w:rPr>
  </w:style>
  <w:style w:type="paragraph" w:styleId="af4">
    <w:name w:val="Subtitle"/>
    <w:basedOn w:val="a1"/>
    <w:next w:val="a1"/>
    <w:link w:val="af5"/>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5">
    <w:name w:val="Подзаголовок Знак"/>
    <w:basedOn w:val="a2"/>
    <w:link w:val="af4"/>
    <w:rsid w:val="008F3B69"/>
    <w:rPr>
      <w:rFonts w:ascii="Cambria" w:eastAsia="Times New Roman" w:hAnsi="Cambria" w:cs="Times New Roman"/>
      <w:sz w:val="24"/>
      <w:szCs w:val="24"/>
      <w:lang w:val="x-none" w:eastAsia="x-none"/>
    </w:rPr>
  </w:style>
  <w:style w:type="paragraph" w:customStyle="1" w:styleId="61">
    <w:name w:val="Знак Знак6"/>
    <w:basedOn w:val="a1"/>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1"/>
    <w:rsid w:val="008F3B69"/>
    <w:pPr>
      <w:spacing w:line="240" w:lineRule="exact"/>
    </w:pPr>
    <w:rPr>
      <w:rFonts w:ascii="Verdana" w:eastAsia="Times New Roman" w:hAnsi="Verdana" w:cs="Times New Roman"/>
      <w:sz w:val="20"/>
      <w:szCs w:val="20"/>
      <w:lang w:val="en-US"/>
    </w:rPr>
  </w:style>
  <w:style w:type="paragraph" w:styleId="af6">
    <w:name w:val="No Spacing"/>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7">
    <w:name w:val="Нормальный (таблица)"/>
    <w:basedOn w:val="a1"/>
    <w:next w:val="a1"/>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1"/>
    <w:next w:val="a1"/>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w:uiPriority w:val="99"/>
    <w:rsid w:val="008F3B69"/>
    <w:rPr>
      <w:b/>
      <w:bCs/>
      <w:color w:val="26282F"/>
    </w:rPr>
  </w:style>
  <w:style w:type="character" w:customStyle="1" w:styleId="afa">
    <w:name w:val="Гипертекстовая ссылка"/>
    <w:uiPriority w:val="99"/>
    <w:rsid w:val="008F3B69"/>
    <w:rPr>
      <w:b w:val="0"/>
      <w:bCs w:val="0"/>
      <w:color w:val="106BBE"/>
    </w:rPr>
  </w:style>
  <w:style w:type="character" w:customStyle="1" w:styleId="40">
    <w:name w:val="Заголовок 4 Знак"/>
    <w:basedOn w:val="a2"/>
    <w:link w:val="4"/>
    <w:semiHidden/>
    <w:rsid w:val="00BD5155"/>
    <w:rPr>
      <w:rFonts w:ascii="Times New Roman" w:eastAsia="Times New Roman" w:hAnsi="Times New Roman" w:cs="Times New Roman"/>
      <w:b/>
      <w:bCs/>
      <w:sz w:val="28"/>
      <w:szCs w:val="28"/>
      <w:lang w:eastAsia="zh-CN"/>
    </w:rPr>
  </w:style>
  <w:style w:type="character" w:customStyle="1" w:styleId="60">
    <w:name w:val="Заголовок 6 Знак"/>
    <w:basedOn w:val="a2"/>
    <w:link w:val="6"/>
    <w:semiHidden/>
    <w:rsid w:val="00BD5155"/>
    <w:rPr>
      <w:rFonts w:ascii="Calibri" w:eastAsia="Times New Roman" w:hAnsi="Calibri" w:cs="Calibri"/>
      <w:b/>
      <w:bCs/>
      <w:sz w:val="20"/>
      <w:szCs w:val="20"/>
      <w:lang w:val="x-none" w:eastAsia="zh-CN"/>
    </w:rPr>
  </w:style>
  <w:style w:type="character" w:customStyle="1" w:styleId="70">
    <w:name w:val="Заголовок 7 Знак"/>
    <w:basedOn w:val="a2"/>
    <w:link w:val="7"/>
    <w:semiHidden/>
    <w:rsid w:val="00BD5155"/>
    <w:rPr>
      <w:rFonts w:ascii="Calibri" w:eastAsia="Times New Roman" w:hAnsi="Calibri" w:cs="Calibri"/>
      <w:sz w:val="24"/>
      <w:szCs w:val="24"/>
      <w:lang w:val="x-none" w:eastAsia="zh-CN"/>
    </w:rPr>
  </w:style>
  <w:style w:type="character" w:customStyle="1" w:styleId="80">
    <w:name w:val="Заголовок 8 Знак"/>
    <w:basedOn w:val="a2"/>
    <w:link w:val="8"/>
    <w:semiHidden/>
    <w:rsid w:val="00BD5155"/>
    <w:rPr>
      <w:rFonts w:ascii="Calibri" w:eastAsia="Times New Roman" w:hAnsi="Calibri" w:cs="Calibri"/>
      <w:i/>
      <w:iCs/>
      <w:sz w:val="24"/>
      <w:szCs w:val="24"/>
      <w:lang w:val="x-none" w:eastAsia="zh-CN"/>
    </w:rPr>
  </w:style>
  <w:style w:type="character" w:customStyle="1" w:styleId="90">
    <w:name w:val="Заголовок 9 Знак"/>
    <w:basedOn w:val="a2"/>
    <w:link w:val="9"/>
    <w:semiHidden/>
    <w:rsid w:val="00BD5155"/>
    <w:rPr>
      <w:rFonts w:ascii="Cambria" w:eastAsia="Times New Roman" w:hAnsi="Cambria" w:cs="Cambria"/>
      <w:sz w:val="20"/>
      <w:szCs w:val="20"/>
      <w:lang w:val="x-none" w:eastAsia="zh-CN"/>
    </w:rPr>
  </w:style>
  <w:style w:type="character" w:styleId="afb">
    <w:name w:val="Strong"/>
    <w:qFormat/>
    <w:rsid w:val="00BD5155"/>
    <w:rPr>
      <w:rFonts w:ascii="Times New Roman" w:hAnsi="Times New Roman" w:cs="Times New Roman" w:hint="default"/>
      <w:b/>
      <w:bCs/>
      <w:sz w:val="24"/>
      <w:szCs w:val="24"/>
    </w:rPr>
  </w:style>
  <w:style w:type="paragraph" w:styleId="afc">
    <w:name w:val="footnote text"/>
    <w:basedOn w:val="a1"/>
    <w:link w:val="12"/>
    <w:semiHidden/>
    <w:unhideWhenUsed/>
    <w:rsid w:val="00BD5155"/>
    <w:pPr>
      <w:suppressAutoHyphens/>
      <w:spacing w:after="0" w:line="240" w:lineRule="auto"/>
    </w:pPr>
    <w:rPr>
      <w:rFonts w:ascii="Calibri" w:eastAsia="Times New Roman" w:hAnsi="Calibri" w:cs="Calibri"/>
      <w:sz w:val="20"/>
      <w:szCs w:val="20"/>
      <w:lang w:eastAsia="zh-CN"/>
    </w:rPr>
  </w:style>
  <w:style w:type="character" w:customStyle="1" w:styleId="12">
    <w:name w:val="Текст сноски Знак1"/>
    <w:basedOn w:val="a2"/>
    <w:link w:val="afc"/>
    <w:semiHidden/>
    <w:locked/>
    <w:rsid w:val="00BD5155"/>
    <w:rPr>
      <w:rFonts w:ascii="Calibri" w:eastAsia="Times New Roman" w:hAnsi="Calibri" w:cs="Calibri"/>
      <w:sz w:val="20"/>
      <w:szCs w:val="20"/>
      <w:lang w:eastAsia="zh-CN"/>
    </w:rPr>
  </w:style>
  <w:style w:type="character" w:customStyle="1" w:styleId="afd">
    <w:name w:val="Текст сноски Знак"/>
    <w:basedOn w:val="a2"/>
    <w:semiHidden/>
    <w:rsid w:val="00BD5155"/>
    <w:rPr>
      <w:sz w:val="20"/>
      <w:szCs w:val="20"/>
    </w:rPr>
  </w:style>
  <w:style w:type="paragraph" w:styleId="afe">
    <w:name w:val="annotation text"/>
    <w:basedOn w:val="a1"/>
    <w:link w:val="13"/>
    <w:uiPriority w:val="99"/>
    <w:semiHidden/>
    <w:unhideWhenUsed/>
    <w:rsid w:val="00BD5155"/>
    <w:pPr>
      <w:suppressAutoHyphens/>
      <w:spacing w:after="0" w:line="240" w:lineRule="auto"/>
    </w:pPr>
    <w:rPr>
      <w:rFonts w:ascii="Times New Roman" w:eastAsia="Times New Roman" w:hAnsi="Times New Roman" w:cs="Times New Roman"/>
      <w:sz w:val="20"/>
      <w:szCs w:val="20"/>
      <w:lang w:eastAsia="zh-CN"/>
    </w:rPr>
  </w:style>
  <w:style w:type="character" w:customStyle="1" w:styleId="13">
    <w:name w:val="Текст примечания Знак1"/>
    <w:basedOn w:val="a2"/>
    <w:link w:val="afe"/>
    <w:uiPriority w:val="99"/>
    <w:semiHidden/>
    <w:locked/>
    <w:rsid w:val="00BD5155"/>
    <w:rPr>
      <w:rFonts w:ascii="Times New Roman" w:eastAsia="Times New Roman" w:hAnsi="Times New Roman" w:cs="Times New Roman"/>
      <w:sz w:val="20"/>
      <w:szCs w:val="20"/>
      <w:lang w:eastAsia="zh-CN"/>
    </w:rPr>
  </w:style>
  <w:style w:type="character" w:customStyle="1" w:styleId="aff">
    <w:name w:val="Текст примечания Знак"/>
    <w:basedOn w:val="a2"/>
    <w:uiPriority w:val="99"/>
    <w:semiHidden/>
    <w:rsid w:val="00BD5155"/>
    <w:rPr>
      <w:sz w:val="20"/>
      <w:szCs w:val="20"/>
    </w:rPr>
  </w:style>
  <w:style w:type="paragraph" w:styleId="aff0">
    <w:name w:val="endnote text"/>
    <w:basedOn w:val="a1"/>
    <w:link w:val="14"/>
    <w:semiHidden/>
    <w:unhideWhenUsed/>
    <w:rsid w:val="00BD5155"/>
    <w:pPr>
      <w:suppressAutoHyphens/>
      <w:spacing w:after="0" w:line="240" w:lineRule="auto"/>
    </w:pPr>
    <w:rPr>
      <w:rFonts w:ascii="Calibri" w:eastAsia="Times New Roman" w:hAnsi="Calibri" w:cs="Calibri"/>
      <w:sz w:val="20"/>
      <w:szCs w:val="20"/>
      <w:lang w:eastAsia="zh-CN"/>
    </w:rPr>
  </w:style>
  <w:style w:type="character" w:customStyle="1" w:styleId="14">
    <w:name w:val="Текст концевой сноски Знак1"/>
    <w:basedOn w:val="a2"/>
    <w:link w:val="aff0"/>
    <w:semiHidden/>
    <w:locked/>
    <w:rsid w:val="00BD5155"/>
    <w:rPr>
      <w:rFonts w:ascii="Calibri" w:eastAsia="Times New Roman" w:hAnsi="Calibri" w:cs="Calibri"/>
      <w:sz w:val="20"/>
      <w:szCs w:val="20"/>
      <w:lang w:eastAsia="zh-CN"/>
    </w:rPr>
  </w:style>
  <w:style w:type="character" w:customStyle="1" w:styleId="aff1">
    <w:name w:val="Текст концевой сноски Знак"/>
    <w:basedOn w:val="a2"/>
    <w:semiHidden/>
    <w:rsid w:val="00BD5155"/>
    <w:rPr>
      <w:sz w:val="20"/>
      <w:szCs w:val="20"/>
    </w:rPr>
  </w:style>
  <w:style w:type="paragraph" w:styleId="aff2">
    <w:name w:val="Title"/>
    <w:basedOn w:val="a1"/>
    <w:next w:val="af4"/>
    <w:link w:val="aff3"/>
    <w:qFormat/>
    <w:rsid w:val="00BD5155"/>
    <w:pPr>
      <w:suppressAutoHyphens/>
      <w:spacing w:after="200" w:line="276" w:lineRule="auto"/>
      <w:ind w:firstLine="426"/>
      <w:jc w:val="center"/>
    </w:pPr>
    <w:rPr>
      <w:rFonts w:ascii="Arial" w:eastAsia="Calibri" w:hAnsi="Arial" w:cs="Arial"/>
      <w:b/>
      <w:szCs w:val="20"/>
      <w:lang w:eastAsia="zh-CN"/>
    </w:rPr>
  </w:style>
  <w:style w:type="character" w:customStyle="1" w:styleId="aff3">
    <w:name w:val="Название Знак"/>
    <w:basedOn w:val="a2"/>
    <w:link w:val="aff2"/>
    <w:rsid w:val="00BD5155"/>
    <w:rPr>
      <w:rFonts w:ascii="Arial" w:eastAsia="Calibri" w:hAnsi="Arial" w:cs="Arial"/>
      <w:b/>
      <w:szCs w:val="20"/>
      <w:lang w:eastAsia="zh-CN"/>
    </w:rPr>
  </w:style>
  <w:style w:type="paragraph" w:styleId="aff4">
    <w:name w:val="List Paragraph"/>
    <w:basedOn w:val="a1"/>
    <w:qFormat/>
    <w:rsid w:val="00BD5155"/>
    <w:pPr>
      <w:suppressAutoHyphens/>
      <w:spacing w:after="0" w:line="240" w:lineRule="auto"/>
      <w:ind w:left="720"/>
    </w:pPr>
    <w:rPr>
      <w:rFonts w:ascii="Calibri" w:eastAsia="Times New Roman" w:hAnsi="Calibri" w:cs="Calibri"/>
      <w:sz w:val="24"/>
      <w:szCs w:val="24"/>
      <w:lang w:eastAsia="zh-CN"/>
    </w:rPr>
  </w:style>
  <w:style w:type="paragraph" w:styleId="24">
    <w:name w:val="Quote"/>
    <w:basedOn w:val="a1"/>
    <w:next w:val="a1"/>
    <w:link w:val="210"/>
    <w:qFormat/>
    <w:rsid w:val="00BD5155"/>
    <w:pPr>
      <w:suppressAutoHyphens/>
      <w:spacing w:after="0" w:line="240" w:lineRule="auto"/>
    </w:pPr>
    <w:rPr>
      <w:rFonts w:ascii="Calibri" w:eastAsia="Times New Roman" w:hAnsi="Calibri" w:cs="Calibri"/>
      <w:i/>
      <w:sz w:val="24"/>
      <w:szCs w:val="24"/>
      <w:lang w:val="x-none" w:eastAsia="zh-CN"/>
    </w:rPr>
  </w:style>
  <w:style w:type="character" w:customStyle="1" w:styleId="210">
    <w:name w:val="Цитата 2 Знак1"/>
    <w:basedOn w:val="a2"/>
    <w:link w:val="24"/>
    <w:locked/>
    <w:rsid w:val="00BD5155"/>
    <w:rPr>
      <w:rFonts w:ascii="Calibri" w:eastAsia="Times New Roman" w:hAnsi="Calibri" w:cs="Calibri"/>
      <w:i/>
      <w:sz w:val="24"/>
      <w:szCs w:val="24"/>
      <w:lang w:val="x-none" w:eastAsia="zh-CN"/>
    </w:rPr>
  </w:style>
  <w:style w:type="character" w:customStyle="1" w:styleId="25">
    <w:name w:val="Цитата 2 Знак"/>
    <w:basedOn w:val="a2"/>
    <w:rsid w:val="00BD5155"/>
    <w:rPr>
      <w:i/>
      <w:iCs/>
      <w:color w:val="000000" w:themeColor="text1"/>
    </w:rPr>
  </w:style>
  <w:style w:type="paragraph" w:styleId="aff5">
    <w:name w:val="Intense Quote"/>
    <w:basedOn w:val="a1"/>
    <w:next w:val="a1"/>
    <w:link w:val="15"/>
    <w:qFormat/>
    <w:rsid w:val="00BD5155"/>
    <w:pPr>
      <w:suppressAutoHyphens/>
      <w:spacing w:after="0" w:line="240" w:lineRule="auto"/>
      <w:ind w:left="720" w:right="720"/>
    </w:pPr>
    <w:rPr>
      <w:rFonts w:ascii="Calibri" w:eastAsia="Times New Roman" w:hAnsi="Calibri" w:cs="Calibri"/>
      <w:b/>
      <w:i/>
      <w:sz w:val="24"/>
      <w:szCs w:val="20"/>
      <w:lang w:val="x-none" w:eastAsia="zh-CN"/>
    </w:rPr>
  </w:style>
  <w:style w:type="character" w:customStyle="1" w:styleId="15">
    <w:name w:val="Выделенная цитата Знак1"/>
    <w:basedOn w:val="a2"/>
    <w:link w:val="aff5"/>
    <w:locked/>
    <w:rsid w:val="00BD5155"/>
    <w:rPr>
      <w:rFonts w:ascii="Calibri" w:eastAsia="Times New Roman" w:hAnsi="Calibri" w:cs="Calibri"/>
      <w:b/>
      <w:i/>
      <w:sz w:val="24"/>
      <w:szCs w:val="20"/>
      <w:lang w:val="x-none" w:eastAsia="zh-CN"/>
    </w:rPr>
  </w:style>
  <w:style w:type="character" w:customStyle="1" w:styleId="aff6">
    <w:name w:val="Выделенная цитата Знак"/>
    <w:basedOn w:val="a2"/>
    <w:rsid w:val="00BD5155"/>
    <w:rPr>
      <w:b/>
      <w:bCs/>
      <w:i/>
      <w:iCs/>
      <w:color w:val="4472C4" w:themeColor="accent1"/>
    </w:rPr>
  </w:style>
  <w:style w:type="paragraph" w:customStyle="1" w:styleId="aff7">
    <w:name w:val="Заголовок"/>
    <w:basedOn w:val="a1"/>
    <w:next w:val="af1"/>
    <w:rsid w:val="00BD5155"/>
    <w:pPr>
      <w:keepNext/>
      <w:suppressAutoHyphens/>
      <w:spacing w:before="240" w:after="120" w:line="240" w:lineRule="auto"/>
    </w:pPr>
    <w:rPr>
      <w:rFonts w:ascii="Arial" w:eastAsia="Droid Sans Fallback" w:hAnsi="Arial" w:cs="DejaVu Sans Condensed"/>
      <w:sz w:val="28"/>
      <w:szCs w:val="28"/>
      <w:lang w:eastAsia="zh-CN"/>
    </w:rPr>
  </w:style>
  <w:style w:type="paragraph" w:customStyle="1" w:styleId="26">
    <w:name w:val="Указатель2"/>
    <w:basedOn w:val="a1"/>
    <w:rsid w:val="00BD5155"/>
    <w:pPr>
      <w:suppressLineNumbers/>
      <w:suppressAutoHyphens/>
      <w:spacing w:after="0" w:line="240" w:lineRule="auto"/>
    </w:pPr>
    <w:rPr>
      <w:rFonts w:ascii="Times New Roman" w:eastAsia="Times New Roman" w:hAnsi="Times New Roman" w:cs="DejaVu Sans Condensed"/>
      <w:sz w:val="24"/>
      <w:szCs w:val="24"/>
      <w:lang w:eastAsia="zh-CN"/>
    </w:rPr>
  </w:style>
  <w:style w:type="paragraph" w:customStyle="1" w:styleId="16">
    <w:name w:val="Название1"/>
    <w:basedOn w:val="a1"/>
    <w:rsid w:val="00BD5155"/>
    <w:pPr>
      <w:suppressLineNumbers/>
      <w:suppressAutoHyphens/>
      <w:spacing w:before="120" w:after="120" w:line="240" w:lineRule="auto"/>
    </w:pPr>
    <w:rPr>
      <w:rFonts w:ascii="Times New Roman" w:eastAsia="Times New Roman" w:hAnsi="Times New Roman" w:cs="DejaVu Sans Condensed"/>
      <w:i/>
      <w:iCs/>
      <w:sz w:val="24"/>
      <w:szCs w:val="24"/>
      <w:lang w:eastAsia="zh-CN"/>
    </w:rPr>
  </w:style>
  <w:style w:type="paragraph" w:customStyle="1" w:styleId="17">
    <w:name w:val="Указатель1"/>
    <w:basedOn w:val="a1"/>
    <w:rsid w:val="00BD5155"/>
    <w:pPr>
      <w:suppressLineNumbers/>
      <w:suppressAutoHyphens/>
      <w:spacing w:after="0" w:line="240" w:lineRule="auto"/>
    </w:pPr>
    <w:rPr>
      <w:rFonts w:ascii="Times New Roman" w:eastAsia="Times New Roman" w:hAnsi="Times New Roman" w:cs="DejaVu Sans Condensed"/>
      <w:sz w:val="24"/>
      <w:szCs w:val="24"/>
      <w:lang w:eastAsia="zh-CN"/>
    </w:rPr>
  </w:style>
  <w:style w:type="paragraph" w:customStyle="1" w:styleId="ConsPlusTitle">
    <w:name w:val="ConsPlusTitle"/>
    <w:rsid w:val="00BD515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BD515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BD515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BD515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aff8">
    <w:name w:val="Îáû÷íûé"/>
    <w:rsid w:val="00BD5155"/>
    <w:pPr>
      <w:suppressAutoHyphens/>
      <w:spacing w:after="0" w:line="240" w:lineRule="auto"/>
    </w:pPr>
    <w:rPr>
      <w:rFonts w:ascii="Times New Roman" w:eastAsia="Times New Roman" w:hAnsi="Times New Roman" w:cs="Times New Roman"/>
      <w:sz w:val="20"/>
      <w:szCs w:val="20"/>
      <w:lang w:eastAsia="zh-CN"/>
    </w:rPr>
  </w:style>
  <w:style w:type="paragraph" w:customStyle="1" w:styleId="a0">
    <w:name w:val="Текст ТД"/>
    <w:basedOn w:val="a1"/>
    <w:rsid w:val="00BD5155"/>
    <w:pPr>
      <w:numPr>
        <w:numId w:val="4"/>
      </w:numPr>
      <w:suppressAutoHyphens/>
      <w:autoSpaceDE w:val="0"/>
      <w:spacing w:after="200" w:line="240" w:lineRule="auto"/>
      <w:jc w:val="both"/>
    </w:pPr>
    <w:rPr>
      <w:rFonts w:ascii="Times New Roman" w:eastAsia="Calibri" w:hAnsi="Times New Roman" w:cs="Times New Roman"/>
      <w:sz w:val="24"/>
      <w:szCs w:val="24"/>
      <w:lang w:eastAsia="zh-CN"/>
    </w:rPr>
  </w:style>
  <w:style w:type="paragraph" w:customStyle="1" w:styleId="a">
    <w:name w:val="Раздел ТД"/>
    <w:basedOn w:val="a1"/>
    <w:rsid w:val="00BD5155"/>
    <w:pPr>
      <w:numPr>
        <w:numId w:val="6"/>
      </w:numPr>
      <w:suppressAutoHyphens/>
      <w:autoSpaceDE w:val="0"/>
      <w:spacing w:before="240" w:after="0" w:line="360" w:lineRule="auto"/>
      <w:jc w:val="center"/>
    </w:pPr>
    <w:rPr>
      <w:rFonts w:ascii="Times New Roman" w:eastAsia="Calibri" w:hAnsi="Times New Roman" w:cs="Times New Roman"/>
      <w:b/>
      <w:sz w:val="24"/>
      <w:szCs w:val="24"/>
      <w:lang w:eastAsia="zh-CN"/>
    </w:rPr>
  </w:style>
  <w:style w:type="paragraph" w:customStyle="1" w:styleId="aff9">
    <w:name w:val="Приложение"/>
    <w:basedOn w:val="a0"/>
    <w:rsid w:val="00BD5155"/>
    <w:pPr>
      <w:numPr>
        <w:numId w:val="0"/>
      </w:numPr>
      <w:ind w:left="8080"/>
      <w:jc w:val="right"/>
    </w:pPr>
  </w:style>
  <w:style w:type="paragraph" w:customStyle="1" w:styleId="110">
    <w:name w:val="Текст ТД Знак Знак Знак1 Знак1 Знак"/>
    <w:basedOn w:val="a1"/>
    <w:rsid w:val="00BD5155"/>
    <w:pPr>
      <w:suppressAutoHyphens/>
      <w:autoSpaceDE w:val="0"/>
      <w:spacing w:after="200" w:line="240" w:lineRule="auto"/>
      <w:ind w:left="720" w:hanging="360"/>
      <w:jc w:val="both"/>
    </w:pPr>
    <w:rPr>
      <w:rFonts w:ascii="Times New Roman" w:eastAsia="Calibri" w:hAnsi="Times New Roman" w:cs="Times New Roman"/>
      <w:sz w:val="24"/>
      <w:szCs w:val="24"/>
      <w:lang w:eastAsia="zh-CN"/>
    </w:rPr>
  </w:style>
  <w:style w:type="paragraph" w:customStyle="1" w:styleId="18">
    <w:name w:val="Текст ТД Знак Знак Знак1 Знак"/>
    <w:basedOn w:val="a1"/>
    <w:rsid w:val="00BD5155"/>
    <w:pPr>
      <w:suppressAutoHyphens/>
      <w:autoSpaceDE w:val="0"/>
      <w:spacing w:after="200" w:line="240" w:lineRule="auto"/>
      <w:ind w:left="360" w:hanging="360"/>
      <w:jc w:val="both"/>
    </w:pPr>
    <w:rPr>
      <w:rFonts w:ascii="Times New Roman" w:eastAsia="Calibri" w:hAnsi="Times New Roman" w:cs="Times New Roman"/>
      <w:sz w:val="24"/>
      <w:szCs w:val="24"/>
      <w:lang w:eastAsia="zh-CN"/>
    </w:rPr>
  </w:style>
  <w:style w:type="paragraph" w:customStyle="1" w:styleId="41">
    <w:name w:val="Маркированный список 41"/>
    <w:basedOn w:val="a1"/>
    <w:rsid w:val="00BD5155"/>
    <w:pPr>
      <w:numPr>
        <w:numId w:val="8"/>
      </w:num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27">
    <w:name w:val="çàãîëîâîê 2"/>
    <w:basedOn w:val="a1"/>
    <w:next w:val="a1"/>
    <w:rsid w:val="00BD5155"/>
    <w:pPr>
      <w:keepNext/>
      <w:widowControl w:val="0"/>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19">
    <w:name w:val="Нумерованный список1"/>
    <w:basedOn w:val="a1"/>
    <w:rsid w:val="00BD5155"/>
    <w:pPr>
      <w:tabs>
        <w:tab w:val="left" w:pos="576"/>
      </w:tabs>
      <w:suppressAutoHyphens/>
      <w:spacing w:after="0" w:line="240" w:lineRule="auto"/>
      <w:ind w:left="576" w:hanging="576"/>
    </w:pPr>
    <w:rPr>
      <w:rFonts w:ascii="Courier New" w:eastAsia="Times New Roman" w:hAnsi="Courier New" w:cs="Courier New"/>
      <w:sz w:val="24"/>
      <w:szCs w:val="24"/>
      <w:lang w:eastAsia="zh-CN"/>
    </w:rPr>
  </w:style>
  <w:style w:type="paragraph" w:customStyle="1" w:styleId="affa">
    <w:name w:val="Текст ТД Знак Знак Знак"/>
    <w:basedOn w:val="a1"/>
    <w:rsid w:val="00BD5155"/>
    <w:pPr>
      <w:suppressAutoHyphens/>
      <w:autoSpaceDE w:val="0"/>
      <w:spacing w:after="200" w:line="240" w:lineRule="auto"/>
      <w:ind w:left="360" w:hanging="360"/>
      <w:jc w:val="both"/>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1"/>
    <w:rsid w:val="00BD5155"/>
    <w:pPr>
      <w:suppressAutoHyphens/>
      <w:spacing w:after="120" w:line="276" w:lineRule="auto"/>
      <w:ind w:left="283"/>
    </w:pPr>
    <w:rPr>
      <w:rFonts w:ascii="Calibri" w:eastAsia="Times New Roman" w:hAnsi="Calibri" w:cs="Calibri"/>
      <w:sz w:val="16"/>
      <w:szCs w:val="16"/>
      <w:lang w:eastAsia="zh-CN"/>
    </w:rPr>
  </w:style>
  <w:style w:type="paragraph" w:customStyle="1" w:styleId="211">
    <w:name w:val="Основной текст с отступом 21"/>
    <w:basedOn w:val="a1"/>
    <w:rsid w:val="00BD5155"/>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2">
    <w:name w:val="Стиль3"/>
    <w:basedOn w:val="211"/>
    <w:rsid w:val="00BD5155"/>
    <w:pPr>
      <w:widowControl w:val="0"/>
      <w:tabs>
        <w:tab w:val="left" w:pos="1307"/>
      </w:tabs>
      <w:spacing w:after="0" w:line="240" w:lineRule="auto"/>
      <w:ind w:left="1080"/>
      <w:jc w:val="both"/>
    </w:pPr>
    <w:rPr>
      <w:szCs w:val="20"/>
    </w:rPr>
  </w:style>
  <w:style w:type="paragraph" w:customStyle="1" w:styleId="Njd">
    <w:name w:val="Обычный.Njd"/>
    <w:rsid w:val="00BD5155"/>
    <w:pPr>
      <w:suppressAutoHyphens/>
      <w:spacing w:after="0" w:line="240" w:lineRule="auto"/>
    </w:pPr>
    <w:rPr>
      <w:rFonts w:ascii="Times New Roman" w:eastAsia="Times New Roman" w:hAnsi="Times New Roman" w:cs="Times New Roman"/>
      <w:sz w:val="20"/>
      <w:szCs w:val="20"/>
      <w:lang w:eastAsia="zh-CN"/>
    </w:rPr>
  </w:style>
  <w:style w:type="paragraph" w:customStyle="1" w:styleId="affb">
    <w:name w:val="Таблицы (моноширинный)"/>
    <w:basedOn w:val="a1"/>
    <w:next w:val="a1"/>
    <w:rsid w:val="00BD5155"/>
    <w:pPr>
      <w:suppressAutoHyphens/>
      <w:autoSpaceDE w:val="0"/>
      <w:spacing w:after="0" w:line="240" w:lineRule="auto"/>
    </w:pPr>
    <w:rPr>
      <w:rFonts w:ascii="Courier New" w:eastAsia="Times New Roman" w:hAnsi="Courier New" w:cs="Courier New"/>
      <w:sz w:val="24"/>
      <w:szCs w:val="24"/>
      <w:lang w:eastAsia="zh-CN"/>
    </w:rPr>
  </w:style>
  <w:style w:type="paragraph" w:customStyle="1" w:styleId="TimesNewRoman">
    <w:name w:val="Обычный + Times New Roman"/>
    <w:basedOn w:val="a1"/>
    <w:rsid w:val="00BD5155"/>
    <w:pPr>
      <w:suppressAutoHyphens/>
      <w:spacing w:after="0" w:line="240" w:lineRule="auto"/>
    </w:pPr>
    <w:rPr>
      <w:rFonts w:ascii="Calibri" w:eastAsia="Times New Roman" w:hAnsi="Calibri" w:cs="Calibri"/>
      <w:color w:val="000000"/>
      <w:lang w:eastAsia="zh-CN"/>
    </w:rPr>
  </w:style>
  <w:style w:type="paragraph" w:customStyle="1" w:styleId="Standard">
    <w:name w:val="Standard"/>
    <w:rsid w:val="00BD5155"/>
    <w:pPr>
      <w:widowControl w:val="0"/>
      <w:suppressAutoHyphens/>
      <w:spacing w:after="0" w:line="240" w:lineRule="auto"/>
    </w:pPr>
    <w:rPr>
      <w:rFonts w:ascii="Times New Roman" w:eastAsia="Lucida Sans Unicode" w:hAnsi="Times New Roman" w:cs="Tahoma"/>
      <w:kern w:val="2"/>
      <w:sz w:val="24"/>
      <w:szCs w:val="24"/>
      <w:lang w:eastAsia="zh-CN"/>
    </w:rPr>
  </w:style>
  <w:style w:type="paragraph" w:customStyle="1" w:styleId="1a">
    <w:name w:val="Стиль1"/>
    <w:basedOn w:val="a1"/>
    <w:rsid w:val="00BD5155"/>
    <w:pPr>
      <w:keepNext/>
      <w:keepLines/>
      <w:widowControl w:val="0"/>
      <w:suppressLineNumbers/>
      <w:tabs>
        <w:tab w:val="left" w:pos="432"/>
      </w:tabs>
      <w:suppressAutoHyphens/>
      <w:spacing w:after="60" w:line="240" w:lineRule="auto"/>
      <w:ind w:left="432" w:hanging="432"/>
    </w:pPr>
    <w:rPr>
      <w:rFonts w:ascii="Calibri" w:eastAsia="Times New Roman" w:hAnsi="Calibri" w:cs="Calibri"/>
      <w:b/>
      <w:sz w:val="28"/>
      <w:szCs w:val="24"/>
      <w:lang w:eastAsia="zh-CN"/>
    </w:rPr>
  </w:style>
  <w:style w:type="paragraph" w:customStyle="1" w:styleId="212">
    <w:name w:val="Нумерованный список 21"/>
    <w:basedOn w:val="a1"/>
    <w:rsid w:val="00BD5155"/>
    <w:pPr>
      <w:tabs>
        <w:tab w:val="left" w:pos="432"/>
      </w:tabs>
      <w:suppressAutoHyphens/>
      <w:spacing w:after="0" w:line="240" w:lineRule="auto"/>
      <w:ind w:left="432" w:hanging="432"/>
    </w:pPr>
    <w:rPr>
      <w:rFonts w:ascii="Calibri" w:eastAsia="Times New Roman" w:hAnsi="Calibri" w:cs="Calibri"/>
      <w:sz w:val="24"/>
      <w:szCs w:val="24"/>
      <w:lang w:eastAsia="zh-CN"/>
    </w:rPr>
  </w:style>
  <w:style w:type="paragraph" w:customStyle="1" w:styleId="28">
    <w:name w:val="Стиль2"/>
    <w:basedOn w:val="212"/>
    <w:rsid w:val="00BD5155"/>
    <w:pPr>
      <w:keepNext/>
      <w:keepLines/>
      <w:widowControl w:val="0"/>
      <w:suppressLineNumbers/>
      <w:tabs>
        <w:tab w:val="clear" w:pos="432"/>
        <w:tab w:val="left" w:pos="1476"/>
      </w:tabs>
      <w:spacing w:after="60"/>
      <w:ind w:left="1476" w:hanging="576"/>
      <w:jc w:val="both"/>
    </w:pPr>
    <w:rPr>
      <w:b/>
      <w:szCs w:val="20"/>
    </w:rPr>
  </w:style>
  <w:style w:type="paragraph" w:customStyle="1" w:styleId="213">
    <w:name w:val="Основной текст 21"/>
    <w:basedOn w:val="a1"/>
    <w:rsid w:val="00BD5155"/>
    <w:pPr>
      <w:suppressAutoHyphens/>
      <w:spacing w:after="120" w:line="480" w:lineRule="auto"/>
    </w:pPr>
    <w:rPr>
      <w:rFonts w:ascii="Calibri" w:eastAsia="Times New Roman" w:hAnsi="Calibri" w:cs="Calibri"/>
      <w:sz w:val="24"/>
      <w:szCs w:val="24"/>
      <w:lang w:val="x-none" w:eastAsia="zh-CN"/>
    </w:rPr>
  </w:style>
  <w:style w:type="paragraph" w:customStyle="1" w:styleId="1b">
    <w:name w:val="Маркированный список1"/>
    <w:basedOn w:val="a1"/>
    <w:rsid w:val="00BD5155"/>
    <w:pPr>
      <w:widowControl w:val="0"/>
      <w:suppressAutoHyphens/>
      <w:spacing w:after="60" w:line="240" w:lineRule="auto"/>
      <w:jc w:val="both"/>
    </w:pPr>
    <w:rPr>
      <w:rFonts w:ascii="Calibri" w:eastAsia="Times New Roman" w:hAnsi="Calibri" w:cs="Calibri"/>
      <w:sz w:val="24"/>
      <w:szCs w:val="24"/>
      <w:lang w:eastAsia="zh-CN"/>
    </w:rPr>
  </w:style>
  <w:style w:type="paragraph" w:customStyle="1" w:styleId="311">
    <w:name w:val="Основной текст 31"/>
    <w:basedOn w:val="a1"/>
    <w:rsid w:val="00BD5155"/>
    <w:pPr>
      <w:suppressAutoHyphens/>
      <w:spacing w:after="120" w:line="240" w:lineRule="auto"/>
    </w:pPr>
    <w:rPr>
      <w:rFonts w:ascii="Calibri" w:eastAsia="Times New Roman" w:hAnsi="Calibri" w:cs="Calibri"/>
      <w:sz w:val="16"/>
      <w:szCs w:val="16"/>
      <w:lang w:eastAsia="zh-CN"/>
    </w:rPr>
  </w:style>
  <w:style w:type="paragraph" w:customStyle="1" w:styleId="affc">
    <w:name w:val="Пункт"/>
    <w:basedOn w:val="a1"/>
    <w:rsid w:val="00BD5155"/>
    <w:pPr>
      <w:tabs>
        <w:tab w:val="left" w:pos="1980"/>
      </w:tabs>
      <w:suppressAutoHyphens/>
      <w:spacing w:after="0" w:line="240" w:lineRule="auto"/>
      <w:ind w:left="1404" w:hanging="504"/>
      <w:jc w:val="both"/>
    </w:pPr>
    <w:rPr>
      <w:rFonts w:ascii="Calibri" w:eastAsia="Times New Roman" w:hAnsi="Calibri" w:cs="Calibri"/>
      <w:sz w:val="24"/>
      <w:szCs w:val="24"/>
      <w:lang w:eastAsia="zh-CN"/>
    </w:rPr>
  </w:style>
  <w:style w:type="paragraph" w:customStyle="1" w:styleId="HeadDoc">
    <w:name w:val="HeadDoc"/>
    <w:rsid w:val="00BD5155"/>
    <w:pPr>
      <w:keepLines/>
      <w:suppressAutoHyphens/>
      <w:overflowPunct w:val="0"/>
      <w:autoSpaceDE w:val="0"/>
      <w:spacing w:after="0" w:line="240" w:lineRule="auto"/>
      <w:jc w:val="both"/>
    </w:pPr>
    <w:rPr>
      <w:rFonts w:ascii="Calibri" w:eastAsia="Times New Roman" w:hAnsi="Calibri" w:cs="Calibri"/>
      <w:sz w:val="28"/>
      <w:lang w:eastAsia="zh-CN"/>
    </w:rPr>
  </w:style>
  <w:style w:type="paragraph" w:customStyle="1" w:styleId="affd">
    <w:name w:val="Словарная статья"/>
    <w:basedOn w:val="a1"/>
    <w:next w:val="a1"/>
    <w:rsid w:val="00BD5155"/>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affe">
    <w:name w:val="Íîðìàëüíûé"/>
    <w:rsid w:val="00BD5155"/>
    <w:pPr>
      <w:suppressAutoHyphens/>
      <w:spacing w:after="0" w:line="240" w:lineRule="auto"/>
    </w:pPr>
    <w:rPr>
      <w:rFonts w:ascii="Courier" w:eastAsia="Times New Roman" w:hAnsi="Courier" w:cs="Courier"/>
      <w:sz w:val="24"/>
      <w:lang w:val="en-GB" w:eastAsia="zh-CN"/>
    </w:rPr>
  </w:style>
  <w:style w:type="paragraph" w:customStyle="1" w:styleId="1c">
    <w:name w:val="Заголовок записки1"/>
    <w:basedOn w:val="a1"/>
    <w:next w:val="a1"/>
    <w:rsid w:val="00BD5155"/>
    <w:pPr>
      <w:suppressAutoHyphens/>
      <w:spacing w:after="60" w:line="240" w:lineRule="auto"/>
      <w:jc w:val="both"/>
    </w:pPr>
    <w:rPr>
      <w:rFonts w:ascii="Calibri" w:eastAsia="Times New Roman" w:hAnsi="Calibri" w:cs="Calibri"/>
      <w:sz w:val="24"/>
      <w:szCs w:val="24"/>
      <w:lang w:eastAsia="zh-CN"/>
    </w:rPr>
  </w:style>
  <w:style w:type="paragraph" w:customStyle="1" w:styleId="afff">
    <w:name w:val="Заголовок к тексту"/>
    <w:basedOn w:val="a1"/>
    <w:next w:val="af1"/>
    <w:rsid w:val="00BD5155"/>
    <w:pPr>
      <w:suppressAutoHyphens/>
      <w:spacing w:after="480" w:line="240" w:lineRule="exact"/>
    </w:pPr>
    <w:rPr>
      <w:rFonts w:ascii="Calibri" w:eastAsia="Times New Roman" w:hAnsi="Calibri" w:cs="Calibri"/>
      <w:b/>
      <w:sz w:val="28"/>
      <w:szCs w:val="20"/>
      <w:lang w:eastAsia="zh-CN"/>
    </w:rPr>
  </w:style>
  <w:style w:type="paragraph" w:customStyle="1" w:styleId="1d">
    <w:name w:val="Знак1"/>
    <w:basedOn w:val="a1"/>
    <w:rsid w:val="00BD5155"/>
    <w:pPr>
      <w:suppressAutoHyphens/>
      <w:spacing w:line="240" w:lineRule="exact"/>
    </w:pPr>
    <w:rPr>
      <w:rFonts w:ascii="Verdana" w:eastAsia="Times New Roman" w:hAnsi="Verdana" w:cs="Verdana"/>
      <w:sz w:val="20"/>
      <w:szCs w:val="20"/>
      <w:lang w:val="en-US" w:eastAsia="zh-CN"/>
    </w:rPr>
  </w:style>
  <w:style w:type="paragraph" w:customStyle="1" w:styleId="afff0">
    <w:name w:val="регистрационные поля"/>
    <w:basedOn w:val="a1"/>
    <w:rsid w:val="00BD5155"/>
    <w:pPr>
      <w:suppressAutoHyphens/>
      <w:spacing w:after="0" w:line="240" w:lineRule="exact"/>
      <w:jc w:val="center"/>
    </w:pPr>
    <w:rPr>
      <w:rFonts w:ascii="Calibri" w:eastAsia="Times New Roman" w:hAnsi="Calibri" w:cs="Calibri"/>
      <w:sz w:val="28"/>
      <w:szCs w:val="20"/>
      <w:lang w:val="en-US" w:eastAsia="zh-CN"/>
    </w:rPr>
  </w:style>
  <w:style w:type="paragraph" w:customStyle="1" w:styleId="afff1">
    <w:name w:val="Стиль"/>
    <w:basedOn w:val="a1"/>
    <w:rsid w:val="00BD5155"/>
    <w:pPr>
      <w:tabs>
        <w:tab w:val="left" w:pos="2160"/>
      </w:tabs>
      <w:suppressAutoHyphens/>
      <w:spacing w:before="120" w:after="0" w:line="240" w:lineRule="exact"/>
      <w:jc w:val="both"/>
    </w:pPr>
    <w:rPr>
      <w:rFonts w:ascii="Courier New" w:eastAsia="Times New Roman" w:hAnsi="Courier New" w:cs="Courier New"/>
      <w:b/>
      <w:bCs/>
      <w:kern w:val="2"/>
      <w:sz w:val="18"/>
      <w:szCs w:val="18"/>
      <w:lang w:val="en-US" w:eastAsia="zh-CN"/>
    </w:rPr>
  </w:style>
  <w:style w:type="paragraph" w:customStyle="1" w:styleId="312">
    <w:name w:val="аголовок 31"/>
    <w:basedOn w:val="a1"/>
    <w:next w:val="a1"/>
    <w:rsid w:val="00BD5155"/>
    <w:pPr>
      <w:keepNext/>
      <w:suppressAutoHyphens/>
      <w:spacing w:after="0" w:line="240" w:lineRule="auto"/>
      <w:jc w:val="both"/>
    </w:pPr>
    <w:rPr>
      <w:rFonts w:ascii="Calibri" w:eastAsia="Times New Roman" w:hAnsi="Calibri" w:cs="Calibri"/>
      <w:sz w:val="24"/>
      <w:szCs w:val="24"/>
      <w:lang w:eastAsia="zh-CN"/>
    </w:rPr>
  </w:style>
  <w:style w:type="paragraph" w:customStyle="1" w:styleId="afff2">
    <w:name w:val="Адресат"/>
    <w:basedOn w:val="a1"/>
    <w:rsid w:val="00BD5155"/>
    <w:pPr>
      <w:suppressAutoHyphens/>
      <w:spacing w:after="0" w:line="240" w:lineRule="exact"/>
    </w:pPr>
    <w:rPr>
      <w:rFonts w:ascii="Calibri" w:eastAsia="Times New Roman" w:hAnsi="Calibri" w:cs="Calibri"/>
      <w:sz w:val="28"/>
      <w:szCs w:val="20"/>
      <w:lang w:eastAsia="zh-CN"/>
    </w:rPr>
  </w:style>
  <w:style w:type="paragraph" w:customStyle="1" w:styleId="afff3">
    <w:name w:val="А_обычный"/>
    <w:basedOn w:val="a1"/>
    <w:rsid w:val="00BD5155"/>
    <w:pPr>
      <w:suppressAutoHyphens/>
      <w:spacing w:after="0" w:line="240" w:lineRule="auto"/>
      <w:ind w:firstLine="709"/>
      <w:jc w:val="both"/>
    </w:pPr>
    <w:rPr>
      <w:rFonts w:ascii="Calibri" w:eastAsia="Times New Roman" w:hAnsi="Calibri" w:cs="Calibri"/>
      <w:sz w:val="24"/>
      <w:szCs w:val="24"/>
      <w:lang w:eastAsia="zh-CN"/>
    </w:rPr>
  </w:style>
  <w:style w:type="paragraph" w:customStyle="1" w:styleId="1e">
    <w:name w:val="Схема документа1"/>
    <w:basedOn w:val="a1"/>
    <w:rsid w:val="00BD515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02statia2">
    <w:name w:val="02statia2"/>
    <w:basedOn w:val="a1"/>
    <w:rsid w:val="00BD515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zh-CN"/>
    </w:rPr>
  </w:style>
  <w:style w:type="paragraph" w:customStyle="1" w:styleId="02statia3">
    <w:name w:val="02statia3"/>
    <w:basedOn w:val="a1"/>
    <w:rsid w:val="00BD5155"/>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paragraph" w:customStyle="1" w:styleId="33">
    <w:name w:val="Стиль3 Знак"/>
    <w:basedOn w:val="211"/>
    <w:rsid w:val="00BD5155"/>
    <w:pPr>
      <w:widowControl w:val="0"/>
      <w:tabs>
        <w:tab w:val="left" w:pos="227"/>
      </w:tabs>
      <w:spacing w:after="0" w:line="240" w:lineRule="auto"/>
      <w:ind w:left="0"/>
      <w:jc w:val="both"/>
    </w:pPr>
    <w:rPr>
      <w:rFonts w:ascii="Calibri" w:hAnsi="Calibri" w:cs="Calibri"/>
      <w:szCs w:val="20"/>
    </w:rPr>
  </w:style>
  <w:style w:type="paragraph" w:customStyle="1" w:styleId="1f">
    <w:name w:val="Текст примечания1"/>
    <w:basedOn w:val="a1"/>
    <w:rsid w:val="00BD5155"/>
    <w:pPr>
      <w:suppressAutoHyphens/>
      <w:spacing w:after="0" w:line="240" w:lineRule="auto"/>
    </w:pPr>
    <w:rPr>
      <w:rFonts w:ascii="Calibri" w:eastAsia="Times New Roman" w:hAnsi="Calibri" w:cs="Calibri"/>
      <w:sz w:val="20"/>
      <w:szCs w:val="20"/>
      <w:lang w:eastAsia="zh-CN"/>
    </w:rPr>
  </w:style>
  <w:style w:type="paragraph" w:customStyle="1" w:styleId="1f0">
    <w:name w:val="Основной текст с отступом1"/>
    <w:basedOn w:val="a1"/>
    <w:rsid w:val="00BD5155"/>
    <w:pPr>
      <w:suppressAutoHyphens/>
      <w:spacing w:before="60" w:after="0" w:line="240" w:lineRule="auto"/>
      <w:ind w:firstLine="851"/>
      <w:jc w:val="both"/>
    </w:pPr>
    <w:rPr>
      <w:rFonts w:ascii="Calibri" w:eastAsia="Times New Roman" w:hAnsi="Calibri" w:cs="Calibri"/>
      <w:sz w:val="24"/>
      <w:szCs w:val="20"/>
      <w:lang w:eastAsia="zh-CN"/>
    </w:rPr>
  </w:style>
  <w:style w:type="paragraph" w:customStyle="1" w:styleId="c12">
    <w:name w:val="c12"/>
    <w:basedOn w:val="a1"/>
    <w:rsid w:val="00BD5155"/>
    <w:pPr>
      <w:widowControl w:val="0"/>
      <w:suppressAutoHyphens/>
      <w:autoSpaceDE w:val="0"/>
      <w:spacing w:after="0" w:line="240" w:lineRule="atLeast"/>
      <w:jc w:val="center"/>
    </w:pPr>
    <w:rPr>
      <w:rFonts w:ascii="Calibri" w:eastAsia="Times New Roman" w:hAnsi="Calibri" w:cs="Calibri"/>
      <w:sz w:val="24"/>
      <w:szCs w:val="24"/>
      <w:lang w:val="en-US" w:eastAsia="zh-CN"/>
    </w:rPr>
  </w:style>
  <w:style w:type="paragraph" w:customStyle="1" w:styleId="afff4">
    <w:name w:val="Таблица шапка"/>
    <w:basedOn w:val="a1"/>
    <w:rsid w:val="00BD5155"/>
    <w:pPr>
      <w:keepNext/>
      <w:suppressAutoHyphens/>
      <w:spacing w:before="40" w:after="40" w:line="240" w:lineRule="auto"/>
      <w:ind w:left="57" w:right="57"/>
    </w:pPr>
    <w:rPr>
      <w:rFonts w:ascii="Calibri" w:eastAsia="Times New Roman" w:hAnsi="Calibri" w:cs="Calibri"/>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D5155"/>
    <w:pPr>
      <w:suppressAutoHyphens/>
      <w:spacing w:before="100" w:after="100" w:line="240" w:lineRule="auto"/>
    </w:pPr>
    <w:rPr>
      <w:rFonts w:ascii="Tahoma" w:eastAsia="Times New Roman" w:hAnsi="Tahoma" w:cs="Tahoma"/>
      <w:sz w:val="20"/>
      <w:szCs w:val="20"/>
      <w:lang w:val="en-US" w:eastAsia="zh-CN"/>
    </w:rPr>
  </w:style>
  <w:style w:type="paragraph" w:customStyle="1" w:styleId="afff5">
    <w:name w:val="Исполнитель"/>
    <w:basedOn w:val="af1"/>
    <w:rsid w:val="00BD5155"/>
    <w:pPr>
      <w:suppressAutoHyphens/>
      <w:spacing w:line="240" w:lineRule="exact"/>
    </w:pPr>
    <w:rPr>
      <w:szCs w:val="20"/>
      <w:lang w:val="x-none" w:eastAsia="zh-CN"/>
    </w:rPr>
  </w:style>
  <w:style w:type="paragraph" w:customStyle="1" w:styleId="xl24">
    <w:name w:val="xl24"/>
    <w:basedOn w:val="a1"/>
    <w:rsid w:val="00BD5155"/>
    <w:pPr>
      <w:suppressAutoHyphens/>
      <w:spacing w:before="100" w:after="100" w:line="240" w:lineRule="auto"/>
      <w:jc w:val="center"/>
    </w:pPr>
    <w:rPr>
      <w:rFonts w:ascii="Times New Roman" w:eastAsia="Times New Roman" w:hAnsi="Times New Roman" w:cs="Times New Roman"/>
      <w:sz w:val="24"/>
      <w:szCs w:val="20"/>
      <w:lang w:eastAsia="zh-CN"/>
    </w:rPr>
  </w:style>
  <w:style w:type="paragraph" w:customStyle="1" w:styleId="34">
    <w:name w:val="Знак3"/>
    <w:basedOn w:val="a1"/>
    <w:rsid w:val="00BD5155"/>
    <w:pPr>
      <w:suppressAutoHyphens/>
      <w:spacing w:line="240" w:lineRule="exact"/>
    </w:pPr>
    <w:rPr>
      <w:rFonts w:ascii="Verdana" w:eastAsia="Times New Roman" w:hAnsi="Verdana" w:cs="Verdana"/>
      <w:sz w:val="20"/>
      <w:szCs w:val="20"/>
      <w:lang w:val="en-US" w:eastAsia="zh-CN"/>
    </w:rPr>
  </w:style>
  <w:style w:type="paragraph" w:customStyle="1" w:styleId="afff6">
    <w:name w:val="Основной шрифт абзаца Знак"/>
    <w:basedOn w:val="a1"/>
    <w:rsid w:val="00BD5155"/>
    <w:pPr>
      <w:suppressAutoHyphens/>
      <w:spacing w:before="100" w:after="100" w:line="240" w:lineRule="auto"/>
    </w:pPr>
    <w:rPr>
      <w:rFonts w:ascii="Tahoma" w:eastAsia="Times New Roman" w:hAnsi="Tahoma" w:cs="Tahoma"/>
      <w:sz w:val="20"/>
      <w:szCs w:val="20"/>
      <w:lang w:val="en-US" w:eastAsia="zh-CN"/>
    </w:rPr>
  </w:style>
  <w:style w:type="paragraph" w:customStyle="1" w:styleId="afff7">
    <w:name w:val="Готовый"/>
    <w:basedOn w:val="a1"/>
    <w:rsid w:val="00BD51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f8">
    <w:name w:val="Тендерные данные"/>
    <w:basedOn w:val="a1"/>
    <w:rsid w:val="00BD5155"/>
    <w:pPr>
      <w:suppressAutoHyphens/>
      <w:spacing w:before="120" w:after="60" w:line="240" w:lineRule="auto"/>
      <w:jc w:val="both"/>
    </w:pPr>
    <w:rPr>
      <w:rFonts w:ascii="Times New Roman" w:eastAsia="Times New Roman" w:hAnsi="Times New Roman" w:cs="Times New Roman"/>
      <w:b/>
      <w:bCs/>
      <w:sz w:val="24"/>
      <w:szCs w:val="24"/>
      <w:lang w:eastAsia="zh-CN"/>
    </w:rPr>
  </w:style>
  <w:style w:type="paragraph" w:customStyle="1" w:styleId="1f1">
    <w:name w:val="Текст1"/>
    <w:basedOn w:val="16"/>
    <w:rsid w:val="00BD5155"/>
  </w:style>
  <w:style w:type="paragraph" w:customStyle="1" w:styleId="WW-">
    <w:name w:val="WW-Текст"/>
    <w:basedOn w:val="a1"/>
    <w:rsid w:val="00BD5155"/>
    <w:pPr>
      <w:suppressAutoHyphens/>
      <w:spacing w:after="0" w:line="240" w:lineRule="auto"/>
    </w:pPr>
    <w:rPr>
      <w:rFonts w:ascii="Courier New" w:eastAsia="Times New Roman" w:hAnsi="Courier New" w:cs="Courier New"/>
      <w:sz w:val="20"/>
      <w:szCs w:val="20"/>
      <w:lang w:val="x-none" w:eastAsia="zh-CN"/>
    </w:rPr>
  </w:style>
  <w:style w:type="paragraph" w:customStyle="1" w:styleId="u">
    <w:name w:val="u"/>
    <w:basedOn w:val="a1"/>
    <w:rsid w:val="00BD5155"/>
    <w:pPr>
      <w:suppressAutoHyphens/>
      <w:spacing w:after="0" w:line="240" w:lineRule="auto"/>
      <w:ind w:firstLine="293"/>
      <w:jc w:val="both"/>
    </w:pPr>
    <w:rPr>
      <w:rFonts w:ascii="Times New Roman" w:eastAsia="Times New Roman" w:hAnsi="Times New Roman" w:cs="Times New Roman"/>
      <w:sz w:val="24"/>
      <w:szCs w:val="24"/>
      <w:lang w:eastAsia="zh-CN"/>
    </w:rPr>
  </w:style>
  <w:style w:type="paragraph" w:customStyle="1" w:styleId="uj">
    <w:name w:val="uj"/>
    <w:basedOn w:val="a1"/>
    <w:rsid w:val="00BD5155"/>
    <w:pPr>
      <w:suppressAutoHyphens/>
      <w:spacing w:after="0" w:line="240" w:lineRule="auto"/>
      <w:ind w:firstLine="225"/>
      <w:jc w:val="both"/>
    </w:pPr>
    <w:rPr>
      <w:rFonts w:ascii="Times New Roman" w:eastAsia="Times New Roman" w:hAnsi="Times New Roman" w:cs="Times New Roman"/>
      <w:sz w:val="24"/>
      <w:szCs w:val="24"/>
      <w:lang w:eastAsia="zh-CN"/>
    </w:rPr>
  </w:style>
  <w:style w:type="paragraph" w:customStyle="1" w:styleId="uni">
    <w:name w:val="uni"/>
    <w:basedOn w:val="a1"/>
    <w:rsid w:val="00BD5155"/>
    <w:pPr>
      <w:suppressAutoHyphens/>
      <w:spacing w:after="0" w:line="240" w:lineRule="auto"/>
      <w:ind w:firstLine="293"/>
      <w:jc w:val="both"/>
    </w:pPr>
    <w:rPr>
      <w:rFonts w:ascii="Times New Roman" w:eastAsia="Times New Roman" w:hAnsi="Times New Roman" w:cs="Times New Roman"/>
      <w:sz w:val="24"/>
      <w:szCs w:val="24"/>
      <w:lang w:eastAsia="zh-CN"/>
    </w:rPr>
  </w:style>
  <w:style w:type="paragraph" w:customStyle="1" w:styleId="unip">
    <w:name w:val="unip"/>
    <w:basedOn w:val="a1"/>
    <w:rsid w:val="00BD5155"/>
    <w:pPr>
      <w:suppressAutoHyphens/>
      <w:spacing w:after="0" w:line="240" w:lineRule="auto"/>
      <w:ind w:firstLine="293"/>
      <w:jc w:val="both"/>
    </w:pPr>
    <w:rPr>
      <w:rFonts w:ascii="Times New Roman" w:eastAsia="Times New Roman" w:hAnsi="Times New Roman" w:cs="Times New Roman"/>
      <w:sz w:val="24"/>
      <w:szCs w:val="24"/>
      <w:lang w:eastAsia="zh-CN"/>
    </w:rPr>
  </w:style>
  <w:style w:type="paragraph" w:customStyle="1" w:styleId="1f2">
    <w:name w:val="Обычный1"/>
    <w:rsid w:val="00BD5155"/>
    <w:pPr>
      <w:suppressAutoHyphens/>
      <w:snapToGrid w:val="0"/>
      <w:spacing w:after="0" w:line="240" w:lineRule="auto"/>
    </w:pPr>
    <w:rPr>
      <w:rFonts w:ascii="Arial" w:eastAsia="Times New Roman" w:hAnsi="Arial" w:cs="Arial"/>
      <w:sz w:val="18"/>
      <w:szCs w:val="20"/>
      <w:lang w:eastAsia="zh-CN"/>
    </w:rPr>
  </w:style>
  <w:style w:type="paragraph" w:customStyle="1" w:styleId="Style13">
    <w:name w:val="Style13"/>
    <w:basedOn w:val="a1"/>
    <w:rsid w:val="00BD5155"/>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f3">
    <w:name w:val="Абзац списка1"/>
    <w:basedOn w:val="a1"/>
    <w:rsid w:val="00BD5155"/>
    <w:pPr>
      <w:suppressAutoHyphens/>
      <w:spacing w:after="200" w:line="276" w:lineRule="auto"/>
      <w:ind w:left="720"/>
    </w:pPr>
    <w:rPr>
      <w:rFonts w:ascii="Calibri" w:eastAsia="Times New Roman" w:hAnsi="Calibri" w:cs="Calibri"/>
      <w:lang w:eastAsia="zh-CN"/>
    </w:rPr>
  </w:style>
  <w:style w:type="paragraph" w:customStyle="1" w:styleId="Style3">
    <w:name w:val="Style3"/>
    <w:basedOn w:val="a1"/>
    <w:rsid w:val="00BD515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6">
    <w:name w:val="Style6"/>
    <w:basedOn w:val="a1"/>
    <w:rsid w:val="00BD515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auiue">
    <w:name w:val="Iau?iue"/>
    <w:rsid w:val="00BD5155"/>
    <w:pPr>
      <w:suppressAutoHyphens/>
      <w:spacing w:after="0" w:line="240" w:lineRule="auto"/>
    </w:pPr>
    <w:rPr>
      <w:rFonts w:ascii="Times New Roman" w:eastAsia="Times New Roman" w:hAnsi="Times New Roman" w:cs="Times New Roman"/>
      <w:sz w:val="20"/>
      <w:szCs w:val="20"/>
      <w:lang w:eastAsia="zh-CN"/>
    </w:rPr>
  </w:style>
  <w:style w:type="paragraph" w:customStyle="1" w:styleId="Style2">
    <w:name w:val="Style2"/>
    <w:basedOn w:val="a1"/>
    <w:rsid w:val="00BD5155"/>
    <w:pPr>
      <w:widowControl w:val="0"/>
      <w:suppressAutoHyphens/>
      <w:autoSpaceDE w:val="0"/>
      <w:spacing w:after="0" w:line="330" w:lineRule="exact"/>
    </w:pPr>
    <w:rPr>
      <w:rFonts w:ascii="Times New Roman" w:eastAsia="Times New Roman" w:hAnsi="Times New Roman" w:cs="Times New Roman"/>
      <w:sz w:val="24"/>
      <w:szCs w:val="24"/>
      <w:lang w:eastAsia="zh-CN"/>
    </w:rPr>
  </w:style>
  <w:style w:type="paragraph" w:customStyle="1" w:styleId="Style11">
    <w:name w:val="Style11"/>
    <w:basedOn w:val="a1"/>
    <w:rsid w:val="00BD5155"/>
    <w:pPr>
      <w:widowControl w:val="0"/>
      <w:suppressAutoHyphens/>
      <w:autoSpaceDE w:val="0"/>
      <w:spacing w:after="0" w:line="279" w:lineRule="exact"/>
      <w:ind w:firstLine="582"/>
      <w:jc w:val="both"/>
    </w:pPr>
    <w:rPr>
      <w:rFonts w:ascii="Times New Roman" w:eastAsia="Times New Roman" w:hAnsi="Times New Roman" w:cs="Times New Roman"/>
      <w:sz w:val="24"/>
      <w:szCs w:val="24"/>
      <w:lang w:eastAsia="zh-CN"/>
    </w:rPr>
  </w:style>
  <w:style w:type="paragraph" w:customStyle="1" w:styleId="Default">
    <w:name w:val="Default"/>
    <w:rsid w:val="00BD515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7">
    <w:name w:val="Style7"/>
    <w:basedOn w:val="a1"/>
    <w:rsid w:val="00BD5155"/>
    <w:pPr>
      <w:widowControl w:val="0"/>
      <w:suppressAutoHyphens/>
      <w:autoSpaceDE w:val="0"/>
      <w:spacing w:after="0" w:line="278" w:lineRule="exact"/>
      <w:jc w:val="both"/>
    </w:pPr>
    <w:rPr>
      <w:rFonts w:ascii="Times New Roman" w:eastAsia="Times New Roman" w:hAnsi="Times New Roman" w:cs="Times New Roman"/>
      <w:sz w:val="24"/>
      <w:szCs w:val="24"/>
      <w:lang w:eastAsia="zh-CN"/>
    </w:rPr>
  </w:style>
  <w:style w:type="paragraph" w:customStyle="1" w:styleId="Style8">
    <w:name w:val="Style8"/>
    <w:basedOn w:val="a1"/>
    <w:rsid w:val="00BD5155"/>
    <w:pPr>
      <w:widowControl w:val="0"/>
      <w:suppressAutoHyphens/>
      <w:autoSpaceDE w:val="0"/>
      <w:spacing w:after="0" w:line="277" w:lineRule="exact"/>
      <w:ind w:firstLine="691"/>
      <w:jc w:val="both"/>
    </w:pPr>
    <w:rPr>
      <w:rFonts w:ascii="Times New Roman" w:eastAsia="Times New Roman" w:hAnsi="Times New Roman" w:cs="Times New Roman"/>
      <w:sz w:val="24"/>
      <w:szCs w:val="24"/>
      <w:lang w:eastAsia="zh-CN"/>
    </w:rPr>
  </w:style>
  <w:style w:type="paragraph" w:customStyle="1" w:styleId="FR1">
    <w:name w:val="FR1"/>
    <w:rsid w:val="00BD5155"/>
    <w:pPr>
      <w:widowControl w:val="0"/>
      <w:suppressAutoHyphens/>
      <w:autoSpaceDE w:val="0"/>
      <w:spacing w:after="0" w:line="240" w:lineRule="auto"/>
      <w:ind w:firstLine="420"/>
    </w:pPr>
    <w:rPr>
      <w:rFonts w:ascii="Arial" w:eastAsia="Times New Roman" w:hAnsi="Arial" w:cs="Arial"/>
      <w:sz w:val="20"/>
      <w:szCs w:val="20"/>
      <w:lang w:eastAsia="zh-CN"/>
    </w:rPr>
  </w:style>
  <w:style w:type="paragraph" w:customStyle="1" w:styleId="111">
    <w:name w:val="заголовок 11"/>
    <w:basedOn w:val="a1"/>
    <w:next w:val="a1"/>
    <w:rsid w:val="00BD5155"/>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afff9">
    <w:name w:val="Обычный таблица"/>
    <w:basedOn w:val="a1"/>
    <w:rsid w:val="00BD5155"/>
    <w:pPr>
      <w:suppressAutoHyphens/>
      <w:spacing w:after="0" w:line="240" w:lineRule="auto"/>
    </w:pPr>
    <w:rPr>
      <w:rFonts w:ascii="Times New Roman" w:eastAsia="Times New Roman" w:hAnsi="Times New Roman" w:cs="Times New Roman"/>
      <w:sz w:val="18"/>
      <w:szCs w:val="18"/>
      <w:lang w:eastAsia="zh-CN"/>
    </w:rPr>
  </w:style>
  <w:style w:type="paragraph" w:customStyle="1" w:styleId="afffa">
    <w:name w:val="Содержимое таблицы"/>
    <w:basedOn w:val="a1"/>
    <w:rsid w:val="00BD51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b">
    <w:name w:val="Заголовок таблицы"/>
    <w:basedOn w:val="afffa"/>
    <w:rsid w:val="00BD5155"/>
    <w:pPr>
      <w:jc w:val="center"/>
    </w:pPr>
    <w:rPr>
      <w:b/>
      <w:bCs/>
    </w:rPr>
  </w:style>
  <w:style w:type="paragraph" w:customStyle="1" w:styleId="afffc">
    <w:name w:val="Содержимое врезки"/>
    <w:basedOn w:val="af1"/>
    <w:rsid w:val="00BD5155"/>
    <w:pPr>
      <w:suppressAutoHyphens/>
      <w:spacing w:line="276" w:lineRule="auto"/>
    </w:pPr>
    <w:rPr>
      <w:rFonts w:ascii="Calibri" w:eastAsia="Calibri" w:hAnsi="Calibri" w:cs="Calibri"/>
      <w:sz w:val="22"/>
      <w:szCs w:val="22"/>
      <w:lang w:eastAsia="zh-CN"/>
    </w:rPr>
  </w:style>
  <w:style w:type="paragraph" w:customStyle="1" w:styleId="220">
    <w:name w:val="Основной текст с отступом 22"/>
    <w:basedOn w:val="a1"/>
    <w:rsid w:val="00BD5155"/>
    <w:pPr>
      <w:suppressAutoHyphens/>
      <w:spacing w:after="120" w:line="480" w:lineRule="auto"/>
      <w:ind w:left="283"/>
    </w:pPr>
    <w:rPr>
      <w:rFonts w:ascii="Times New Roman" w:eastAsia="Times New Roman" w:hAnsi="Times New Roman" w:cs="Times New Roman"/>
      <w:sz w:val="20"/>
      <w:szCs w:val="20"/>
      <w:lang w:val="x-none" w:eastAsia="zh-CN"/>
    </w:rPr>
  </w:style>
  <w:style w:type="paragraph" w:customStyle="1" w:styleId="3">
    <w:name w:val="Стиль3 Знак Знак"/>
    <w:basedOn w:val="220"/>
    <w:rsid w:val="00BD5155"/>
    <w:pPr>
      <w:widowControl w:val="0"/>
      <w:numPr>
        <w:numId w:val="10"/>
      </w:numPr>
      <w:tabs>
        <w:tab w:val="left" w:pos="227"/>
      </w:tabs>
      <w:spacing w:after="0" w:line="240" w:lineRule="auto"/>
      <w:jc w:val="both"/>
    </w:pPr>
    <w:rPr>
      <w:sz w:val="24"/>
      <w:szCs w:val="24"/>
    </w:rPr>
  </w:style>
  <w:style w:type="paragraph" w:customStyle="1" w:styleId="afffd">
    <w:name w:val="Подраздел"/>
    <w:basedOn w:val="a1"/>
    <w:rsid w:val="00BD5155"/>
    <w:pPr>
      <w:suppressAutoHyphens/>
      <w:spacing w:before="240" w:after="120" w:line="240" w:lineRule="auto"/>
      <w:jc w:val="center"/>
    </w:pPr>
    <w:rPr>
      <w:rFonts w:ascii="TimesDL" w:eastAsia="Times New Roman" w:hAnsi="TimesDL" w:cs="TimesDL"/>
      <w:b/>
      <w:bCs/>
      <w:smallCaps/>
      <w:spacing w:val="-2"/>
      <w:sz w:val="24"/>
      <w:szCs w:val="24"/>
      <w:lang w:eastAsia="zh-CN"/>
    </w:rPr>
  </w:style>
  <w:style w:type="character" w:styleId="afffe">
    <w:name w:val="Subtle Emphasis"/>
    <w:qFormat/>
    <w:rsid w:val="00BD5155"/>
    <w:rPr>
      <w:i/>
      <w:iCs w:val="0"/>
      <w:color w:val="5A5A5A"/>
    </w:rPr>
  </w:style>
  <w:style w:type="character" w:styleId="affff">
    <w:name w:val="Intense Emphasis"/>
    <w:qFormat/>
    <w:rsid w:val="00BD5155"/>
    <w:rPr>
      <w:b/>
      <w:bCs w:val="0"/>
      <w:i/>
      <w:iCs w:val="0"/>
      <w:sz w:val="24"/>
      <w:szCs w:val="24"/>
      <w:u w:val="single"/>
    </w:rPr>
  </w:style>
  <w:style w:type="character" w:styleId="affff0">
    <w:name w:val="Subtle Reference"/>
    <w:qFormat/>
    <w:rsid w:val="00BD5155"/>
    <w:rPr>
      <w:sz w:val="24"/>
      <w:szCs w:val="24"/>
      <w:u w:val="single"/>
    </w:rPr>
  </w:style>
  <w:style w:type="character" w:styleId="affff1">
    <w:name w:val="Intense Reference"/>
    <w:qFormat/>
    <w:rsid w:val="00BD5155"/>
    <w:rPr>
      <w:b/>
      <w:bCs w:val="0"/>
      <w:sz w:val="24"/>
      <w:u w:val="single"/>
    </w:rPr>
  </w:style>
  <w:style w:type="character" w:styleId="affff2">
    <w:name w:val="Book Title"/>
    <w:qFormat/>
    <w:rsid w:val="00BD5155"/>
    <w:rPr>
      <w:rFonts w:ascii="Cambria" w:eastAsia="Times New Roman" w:hAnsi="Cambria" w:cs="Cambria" w:hint="default"/>
      <w:b/>
      <w:bCs w:val="0"/>
      <w:i/>
      <w:iCs w:val="0"/>
      <w:sz w:val="24"/>
      <w:szCs w:val="24"/>
    </w:rPr>
  </w:style>
  <w:style w:type="character" w:customStyle="1" w:styleId="WW8Num1z0">
    <w:name w:val="WW8Num1z0"/>
    <w:rsid w:val="00BD5155"/>
    <w:rPr>
      <w:rFonts w:ascii="Symbol" w:hAnsi="Symbol" w:cs="Symbol" w:hint="default"/>
    </w:rPr>
  </w:style>
  <w:style w:type="character" w:customStyle="1" w:styleId="WW8Num1z1">
    <w:name w:val="WW8Num1z1"/>
    <w:rsid w:val="00BD5155"/>
  </w:style>
  <w:style w:type="character" w:customStyle="1" w:styleId="WW8Num1z2">
    <w:name w:val="WW8Num1z2"/>
    <w:rsid w:val="00BD5155"/>
  </w:style>
  <w:style w:type="character" w:customStyle="1" w:styleId="WW8Num1z3">
    <w:name w:val="WW8Num1z3"/>
    <w:rsid w:val="00BD5155"/>
  </w:style>
  <w:style w:type="character" w:customStyle="1" w:styleId="WW8Num1z4">
    <w:name w:val="WW8Num1z4"/>
    <w:rsid w:val="00BD5155"/>
  </w:style>
  <w:style w:type="character" w:customStyle="1" w:styleId="WW8Num1z5">
    <w:name w:val="WW8Num1z5"/>
    <w:rsid w:val="00BD5155"/>
  </w:style>
  <w:style w:type="character" w:customStyle="1" w:styleId="WW8Num1z6">
    <w:name w:val="WW8Num1z6"/>
    <w:rsid w:val="00BD5155"/>
  </w:style>
  <w:style w:type="character" w:customStyle="1" w:styleId="WW8Num1z7">
    <w:name w:val="WW8Num1z7"/>
    <w:rsid w:val="00BD5155"/>
  </w:style>
  <w:style w:type="character" w:customStyle="1" w:styleId="WW8Num1z8">
    <w:name w:val="WW8Num1z8"/>
    <w:rsid w:val="00BD5155"/>
  </w:style>
  <w:style w:type="character" w:customStyle="1" w:styleId="WW8Num2z0">
    <w:name w:val="WW8Num2z0"/>
    <w:rsid w:val="00BD5155"/>
    <w:rPr>
      <w:rFonts w:ascii="Symbol" w:hAnsi="Symbol" w:cs="Symbol" w:hint="default"/>
      <w:b/>
      <w:bCs w:val="0"/>
    </w:rPr>
  </w:style>
  <w:style w:type="character" w:customStyle="1" w:styleId="WW8Num3z0">
    <w:name w:val="WW8Num3z0"/>
    <w:rsid w:val="00BD5155"/>
    <w:rPr>
      <w:b/>
      <w:bCs/>
      <w:spacing w:val="-1"/>
    </w:rPr>
  </w:style>
  <w:style w:type="character" w:customStyle="1" w:styleId="WW8Num4z0">
    <w:name w:val="WW8Num4z0"/>
    <w:rsid w:val="00BD5155"/>
    <w:rPr>
      <w:b/>
      <w:bCs/>
    </w:rPr>
  </w:style>
  <w:style w:type="character" w:customStyle="1" w:styleId="WW8Num5z0">
    <w:name w:val="WW8Num5z0"/>
    <w:rsid w:val="00BD5155"/>
    <w:rPr>
      <w:b/>
      <w:bCs w:val="0"/>
    </w:rPr>
  </w:style>
  <w:style w:type="character" w:customStyle="1" w:styleId="WW8Num6z0">
    <w:name w:val="WW8Num6z0"/>
    <w:rsid w:val="00BD5155"/>
    <w:rPr>
      <w:b/>
      <w:bCs/>
    </w:rPr>
  </w:style>
  <w:style w:type="character" w:customStyle="1" w:styleId="WW8Num7z0">
    <w:name w:val="WW8Num7z0"/>
    <w:rsid w:val="00BD5155"/>
  </w:style>
  <w:style w:type="character" w:customStyle="1" w:styleId="WW8Num7z2">
    <w:name w:val="WW8Num7z2"/>
    <w:rsid w:val="00BD5155"/>
    <w:rPr>
      <w:b/>
      <w:bCs w:val="0"/>
      <w:color w:val="auto"/>
    </w:rPr>
  </w:style>
  <w:style w:type="character" w:customStyle="1" w:styleId="WW8Num7z3">
    <w:name w:val="WW8Num7z3"/>
    <w:rsid w:val="00BD5155"/>
  </w:style>
  <w:style w:type="character" w:customStyle="1" w:styleId="WW8Num7z4">
    <w:name w:val="WW8Num7z4"/>
    <w:rsid w:val="00BD5155"/>
  </w:style>
  <w:style w:type="character" w:customStyle="1" w:styleId="WW8Num7z5">
    <w:name w:val="WW8Num7z5"/>
    <w:rsid w:val="00BD5155"/>
  </w:style>
  <w:style w:type="character" w:customStyle="1" w:styleId="WW8Num7z6">
    <w:name w:val="WW8Num7z6"/>
    <w:rsid w:val="00BD5155"/>
  </w:style>
  <w:style w:type="character" w:customStyle="1" w:styleId="WW8Num7z7">
    <w:name w:val="WW8Num7z7"/>
    <w:rsid w:val="00BD5155"/>
  </w:style>
  <w:style w:type="character" w:customStyle="1" w:styleId="WW8Num7z8">
    <w:name w:val="WW8Num7z8"/>
    <w:rsid w:val="00BD5155"/>
  </w:style>
  <w:style w:type="character" w:customStyle="1" w:styleId="WW8Num8z0">
    <w:name w:val="WW8Num8z0"/>
    <w:rsid w:val="00BD5155"/>
    <w:rPr>
      <w:bCs/>
      <w:spacing w:val="2"/>
    </w:rPr>
  </w:style>
  <w:style w:type="character" w:customStyle="1" w:styleId="WW8Num8z2">
    <w:name w:val="WW8Num8z2"/>
    <w:rsid w:val="00BD5155"/>
    <w:rPr>
      <w:b/>
      <w:bCs w:val="0"/>
      <w:color w:val="auto"/>
    </w:rPr>
  </w:style>
  <w:style w:type="character" w:customStyle="1" w:styleId="WW8Num8z3">
    <w:name w:val="WW8Num8z3"/>
    <w:rsid w:val="00BD5155"/>
  </w:style>
  <w:style w:type="character" w:customStyle="1" w:styleId="WW8Num8z4">
    <w:name w:val="WW8Num8z4"/>
    <w:rsid w:val="00BD5155"/>
  </w:style>
  <w:style w:type="character" w:customStyle="1" w:styleId="WW8Num8z5">
    <w:name w:val="WW8Num8z5"/>
    <w:rsid w:val="00BD5155"/>
  </w:style>
  <w:style w:type="character" w:customStyle="1" w:styleId="WW8Num8z6">
    <w:name w:val="WW8Num8z6"/>
    <w:rsid w:val="00BD5155"/>
  </w:style>
  <w:style w:type="character" w:customStyle="1" w:styleId="WW8Num8z7">
    <w:name w:val="WW8Num8z7"/>
    <w:rsid w:val="00BD5155"/>
  </w:style>
  <w:style w:type="character" w:customStyle="1" w:styleId="WW8Num8z8">
    <w:name w:val="WW8Num8z8"/>
    <w:rsid w:val="00BD5155"/>
  </w:style>
  <w:style w:type="character" w:customStyle="1" w:styleId="WW8Num9z0">
    <w:name w:val="WW8Num9z0"/>
    <w:rsid w:val="00BD5155"/>
    <w:rPr>
      <w:bCs/>
      <w:spacing w:val="2"/>
    </w:rPr>
  </w:style>
  <w:style w:type="character" w:customStyle="1" w:styleId="WW8Num10z0">
    <w:name w:val="WW8Num10z0"/>
    <w:rsid w:val="00BD5155"/>
    <w:rPr>
      <w:b/>
      <w:bCs w:val="0"/>
      <w:i w:val="0"/>
      <w:iCs w:val="0"/>
      <w:color w:val="auto"/>
    </w:rPr>
  </w:style>
  <w:style w:type="character" w:customStyle="1" w:styleId="WW8Num11z0">
    <w:name w:val="WW8Num11z0"/>
    <w:rsid w:val="00BD5155"/>
  </w:style>
  <w:style w:type="character" w:customStyle="1" w:styleId="29">
    <w:name w:val="Основной шрифт абзаца2"/>
    <w:rsid w:val="00BD5155"/>
  </w:style>
  <w:style w:type="character" w:customStyle="1" w:styleId="WW8Num2z1">
    <w:name w:val="WW8Num2z1"/>
    <w:rsid w:val="00BD5155"/>
  </w:style>
  <w:style w:type="character" w:customStyle="1" w:styleId="WW8Num2z2">
    <w:name w:val="WW8Num2z2"/>
    <w:rsid w:val="00BD5155"/>
  </w:style>
  <w:style w:type="character" w:customStyle="1" w:styleId="WW8Num2z3">
    <w:name w:val="WW8Num2z3"/>
    <w:rsid w:val="00BD5155"/>
  </w:style>
  <w:style w:type="character" w:customStyle="1" w:styleId="WW8Num2z4">
    <w:name w:val="WW8Num2z4"/>
    <w:rsid w:val="00BD5155"/>
  </w:style>
  <w:style w:type="character" w:customStyle="1" w:styleId="WW8Num2z5">
    <w:name w:val="WW8Num2z5"/>
    <w:rsid w:val="00BD5155"/>
  </w:style>
  <w:style w:type="character" w:customStyle="1" w:styleId="WW8Num2z6">
    <w:name w:val="WW8Num2z6"/>
    <w:rsid w:val="00BD5155"/>
  </w:style>
  <w:style w:type="character" w:customStyle="1" w:styleId="WW8Num2z7">
    <w:name w:val="WW8Num2z7"/>
    <w:rsid w:val="00BD5155"/>
  </w:style>
  <w:style w:type="character" w:customStyle="1" w:styleId="WW8Num2z8">
    <w:name w:val="WW8Num2z8"/>
    <w:rsid w:val="00BD5155"/>
  </w:style>
  <w:style w:type="character" w:customStyle="1" w:styleId="WW8Num3z1">
    <w:name w:val="WW8Num3z1"/>
    <w:rsid w:val="00BD5155"/>
  </w:style>
  <w:style w:type="character" w:customStyle="1" w:styleId="WW8Num3z2">
    <w:name w:val="WW8Num3z2"/>
    <w:rsid w:val="00BD5155"/>
  </w:style>
  <w:style w:type="character" w:customStyle="1" w:styleId="WW8Num3z3">
    <w:name w:val="WW8Num3z3"/>
    <w:rsid w:val="00BD5155"/>
  </w:style>
  <w:style w:type="character" w:customStyle="1" w:styleId="WW8Num3z4">
    <w:name w:val="WW8Num3z4"/>
    <w:rsid w:val="00BD5155"/>
  </w:style>
  <w:style w:type="character" w:customStyle="1" w:styleId="WW8Num3z5">
    <w:name w:val="WW8Num3z5"/>
    <w:rsid w:val="00BD5155"/>
  </w:style>
  <w:style w:type="character" w:customStyle="1" w:styleId="WW8Num3z6">
    <w:name w:val="WW8Num3z6"/>
    <w:rsid w:val="00BD5155"/>
  </w:style>
  <w:style w:type="character" w:customStyle="1" w:styleId="WW8Num3z7">
    <w:name w:val="WW8Num3z7"/>
    <w:rsid w:val="00BD5155"/>
  </w:style>
  <w:style w:type="character" w:customStyle="1" w:styleId="WW8Num3z8">
    <w:name w:val="WW8Num3z8"/>
    <w:rsid w:val="00BD5155"/>
  </w:style>
  <w:style w:type="character" w:customStyle="1" w:styleId="WW8Num4z1">
    <w:name w:val="WW8Num4z1"/>
    <w:rsid w:val="00BD5155"/>
  </w:style>
  <w:style w:type="character" w:customStyle="1" w:styleId="WW8Num4z2">
    <w:name w:val="WW8Num4z2"/>
    <w:rsid w:val="00BD5155"/>
  </w:style>
  <w:style w:type="character" w:customStyle="1" w:styleId="WW8Num4z3">
    <w:name w:val="WW8Num4z3"/>
    <w:rsid w:val="00BD5155"/>
  </w:style>
  <w:style w:type="character" w:customStyle="1" w:styleId="WW8Num4z4">
    <w:name w:val="WW8Num4z4"/>
    <w:rsid w:val="00BD5155"/>
  </w:style>
  <w:style w:type="character" w:customStyle="1" w:styleId="WW8Num4z5">
    <w:name w:val="WW8Num4z5"/>
    <w:rsid w:val="00BD5155"/>
  </w:style>
  <w:style w:type="character" w:customStyle="1" w:styleId="WW8Num4z6">
    <w:name w:val="WW8Num4z6"/>
    <w:rsid w:val="00BD5155"/>
  </w:style>
  <w:style w:type="character" w:customStyle="1" w:styleId="WW8Num4z7">
    <w:name w:val="WW8Num4z7"/>
    <w:rsid w:val="00BD5155"/>
  </w:style>
  <w:style w:type="character" w:customStyle="1" w:styleId="WW8Num4z8">
    <w:name w:val="WW8Num4z8"/>
    <w:rsid w:val="00BD5155"/>
  </w:style>
  <w:style w:type="character" w:customStyle="1" w:styleId="WW8Num5z1">
    <w:name w:val="WW8Num5z1"/>
    <w:rsid w:val="00BD5155"/>
  </w:style>
  <w:style w:type="character" w:customStyle="1" w:styleId="WW8Num5z2">
    <w:name w:val="WW8Num5z2"/>
    <w:rsid w:val="00BD5155"/>
  </w:style>
  <w:style w:type="character" w:customStyle="1" w:styleId="WW8Num5z3">
    <w:name w:val="WW8Num5z3"/>
    <w:rsid w:val="00BD5155"/>
  </w:style>
  <w:style w:type="character" w:customStyle="1" w:styleId="WW8Num5z4">
    <w:name w:val="WW8Num5z4"/>
    <w:rsid w:val="00BD5155"/>
  </w:style>
  <w:style w:type="character" w:customStyle="1" w:styleId="WW8Num5z5">
    <w:name w:val="WW8Num5z5"/>
    <w:rsid w:val="00BD5155"/>
  </w:style>
  <w:style w:type="character" w:customStyle="1" w:styleId="WW8Num5z6">
    <w:name w:val="WW8Num5z6"/>
    <w:rsid w:val="00BD5155"/>
  </w:style>
  <w:style w:type="character" w:customStyle="1" w:styleId="WW8Num5z7">
    <w:name w:val="WW8Num5z7"/>
    <w:rsid w:val="00BD5155"/>
  </w:style>
  <w:style w:type="character" w:customStyle="1" w:styleId="WW8Num5z8">
    <w:name w:val="WW8Num5z8"/>
    <w:rsid w:val="00BD5155"/>
  </w:style>
  <w:style w:type="character" w:customStyle="1" w:styleId="WW8Num6z1">
    <w:name w:val="WW8Num6z1"/>
    <w:rsid w:val="00BD5155"/>
  </w:style>
  <w:style w:type="character" w:customStyle="1" w:styleId="WW8Num6z2">
    <w:name w:val="WW8Num6z2"/>
    <w:rsid w:val="00BD5155"/>
  </w:style>
  <w:style w:type="character" w:customStyle="1" w:styleId="WW8Num6z3">
    <w:name w:val="WW8Num6z3"/>
    <w:rsid w:val="00BD5155"/>
  </w:style>
  <w:style w:type="character" w:customStyle="1" w:styleId="WW8Num6z4">
    <w:name w:val="WW8Num6z4"/>
    <w:rsid w:val="00BD5155"/>
  </w:style>
  <w:style w:type="character" w:customStyle="1" w:styleId="WW8Num6z5">
    <w:name w:val="WW8Num6z5"/>
    <w:rsid w:val="00BD5155"/>
  </w:style>
  <w:style w:type="character" w:customStyle="1" w:styleId="WW8Num6z6">
    <w:name w:val="WW8Num6z6"/>
    <w:rsid w:val="00BD5155"/>
  </w:style>
  <w:style w:type="character" w:customStyle="1" w:styleId="WW8Num6z7">
    <w:name w:val="WW8Num6z7"/>
    <w:rsid w:val="00BD5155"/>
  </w:style>
  <w:style w:type="character" w:customStyle="1" w:styleId="WW8Num6z8">
    <w:name w:val="WW8Num6z8"/>
    <w:rsid w:val="00BD5155"/>
  </w:style>
  <w:style w:type="character" w:customStyle="1" w:styleId="WW8Num7z1">
    <w:name w:val="WW8Num7z1"/>
    <w:rsid w:val="00BD5155"/>
  </w:style>
  <w:style w:type="character" w:customStyle="1" w:styleId="WW8Num10z2">
    <w:name w:val="WW8Num10z2"/>
    <w:rsid w:val="00BD5155"/>
    <w:rPr>
      <w:b/>
      <w:bCs w:val="0"/>
      <w:color w:val="auto"/>
    </w:rPr>
  </w:style>
  <w:style w:type="character" w:customStyle="1" w:styleId="WW8Num10z3">
    <w:name w:val="WW8Num10z3"/>
    <w:rsid w:val="00BD5155"/>
  </w:style>
  <w:style w:type="character" w:customStyle="1" w:styleId="WW8Num10z4">
    <w:name w:val="WW8Num10z4"/>
    <w:rsid w:val="00BD5155"/>
  </w:style>
  <w:style w:type="character" w:customStyle="1" w:styleId="WW8Num10z5">
    <w:name w:val="WW8Num10z5"/>
    <w:rsid w:val="00BD5155"/>
  </w:style>
  <w:style w:type="character" w:customStyle="1" w:styleId="WW8Num10z6">
    <w:name w:val="WW8Num10z6"/>
    <w:rsid w:val="00BD5155"/>
  </w:style>
  <w:style w:type="character" w:customStyle="1" w:styleId="WW8Num10z7">
    <w:name w:val="WW8Num10z7"/>
    <w:rsid w:val="00BD5155"/>
  </w:style>
  <w:style w:type="character" w:customStyle="1" w:styleId="WW8Num10z8">
    <w:name w:val="WW8Num10z8"/>
    <w:rsid w:val="00BD5155"/>
  </w:style>
  <w:style w:type="character" w:customStyle="1" w:styleId="WW8Num12z0">
    <w:name w:val="WW8Num12z0"/>
    <w:rsid w:val="00BD5155"/>
  </w:style>
  <w:style w:type="character" w:customStyle="1" w:styleId="WW8Num12z1">
    <w:name w:val="WW8Num12z1"/>
    <w:rsid w:val="00BD5155"/>
  </w:style>
  <w:style w:type="character" w:customStyle="1" w:styleId="WW8Num12z2">
    <w:name w:val="WW8Num12z2"/>
    <w:rsid w:val="00BD5155"/>
  </w:style>
  <w:style w:type="character" w:customStyle="1" w:styleId="WW8Num12z3">
    <w:name w:val="WW8Num12z3"/>
    <w:rsid w:val="00BD5155"/>
  </w:style>
  <w:style w:type="character" w:customStyle="1" w:styleId="WW8Num12z4">
    <w:name w:val="WW8Num12z4"/>
    <w:rsid w:val="00BD5155"/>
  </w:style>
  <w:style w:type="character" w:customStyle="1" w:styleId="WW8Num12z5">
    <w:name w:val="WW8Num12z5"/>
    <w:rsid w:val="00BD5155"/>
  </w:style>
  <w:style w:type="character" w:customStyle="1" w:styleId="WW8Num12z6">
    <w:name w:val="WW8Num12z6"/>
    <w:rsid w:val="00BD5155"/>
  </w:style>
  <w:style w:type="character" w:customStyle="1" w:styleId="WW8Num12z7">
    <w:name w:val="WW8Num12z7"/>
    <w:rsid w:val="00BD5155"/>
  </w:style>
  <w:style w:type="character" w:customStyle="1" w:styleId="WW8Num12z8">
    <w:name w:val="WW8Num12z8"/>
    <w:rsid w:val="00BD5155"/>
  </w:style>
  <w:style w:type="character" w:customStyle="1" w:styleId="1f4">
    <w:name w:val="Основной шрифт абзаца1"/>
    <w:rsid w:val="00BD5155"/>
  </w:style>
  <w:style w:type="character" w:customStyle="1" w:styleId="FontStyle27">
    <w:name w:val="Font Style27"/>
    <w:rsid w:val="00BD5155"/>
    <w:rPr>
      <w:rFonts w:ascii="Times New Roman" w:hAnsi="Times New Roman" w:cs="Times New Roman" w:hint="default"/>
      <w:sz w:val="28"/>
      <w:szCs w:val="28"/>
    </w:rPr>
  </w:style>
  <w:style w:type="character" w:customStyle="1" w:styleId="affff3">
    <w:name w:val="Текст ТД Знак"/>
    <w:rsid w:val="00BD5155"/>
    <w:rPr>
      <w:rFonts w:ascii="Calibri" w:eastAsia="Calibri" w:hAnsi="Calibri" w:hint="default"/>
      <w:sz w:val="24"/>
      <w:szCs w:val="24"/>
      <w:lang w:val="ru-RU" w:bidi="ar-SA"/>
    </w:rPr>
  </w:style>
  <w:style w:type="character" w:customStyle="1" w:styleId="affff4">
    <w:name w:val="Раздел ТД Знак"/>
    <w:rsid w:val="00BD5155"/>
    <w:rPr>
      <w:rFonts w:ascii="Calibri" w:eastAsia="Calibri" w:hAnsi="Calibri" w:hint="default"/>
      <w:b/>
      <w:bCs w:val="0"/>
      <w:sz w:val="24"/>
      <w:szCs w:val="24"/>
      <w:lang w:val="ru-RU" w:bidi="ar-SA"/>
    </w:rPr>
  </w:style>
  <w:style w:type="character" w:customStyle="1" w:styleId="affff5">
    <w:name w:val="Приложение Знак"/>
    <w:basedOn w:val="affff3"/>
    <w:rsid w:val="00BD5155"/>
    <w:rPr>
      <w:rFonts w:ascii="Calibri" w:eastAsia="Calibri" w:hAnsi="Calibri" w:hint="default"/>
      <w:sz w:val="24"/>
      <w:szCs w:val="24"/>
      <w:lang w:val="ru-RU" w:bidi="ar-SA"/>
    </w:rPr>
  </w:style>
  <w:style w:type="character" w:customStyle="1" w:styleId="112">
    <w:name w:val="Текст ТД Знак Знак Знак1 Знак1 Знак Знак"/>
    <w:rsid w:val="00BD5155"/>
    <w:rPr>
      <w:rFonts w:ascii="Calibri" w:eastAsia="Calibri" w:hAnsi="Calibri" w:hint="default"/>
      <w:sz w:val="24"/>
      <w:szCs w:val="24"/>
      <w:lang w:val="ru-RU" w:bidi="ar-SA"/>
    </w:rPr>
  </w:style>
  <w:style w:type="character" w:customStyle="1" w:styleId="1f5">
    <w:name w:val="Текст ТД Знак Знак Знак1 Знак Знак"/>
    <w:rsid w:val="00BD5155"/>
    <w:rPr>
      <w:rFonts w:ascii="Calibri" w:eastAsia="Calibri" w:hAnsi="Calibri" w:hint="default"/>
      <w:sz w:val="24"/>
      <w:szCs w:val="24"/>
      <w:lang w:val="ru-RU" w:bidi="ar-SA"/>
    </w:rPr>
  </w:style>
  <w:style w:type="character" w:customStyle="1" w:styleId="1f6">
    <w:name w:val="Название Знак1"/>
    <w:rsid w:val="00BD5155"/>
    <w:rPr>
      <w:rFonts w:ascii="Arial" w:eastAsia="Calibri" w:hAnsi="Arial" w:cs="Arial" w:hint="default"/>
      <w:b/>
      <w:bCs w:val="0"/>
      <w:sz w:val="22"/>
      <w:lang w:val="ru-RU" w:bidi="ar-SA"/>
    </w:rPr>
  </w:style>
  <w:style w:type="character" w:customStyle="1" w:styleId="affff6">
    <w:name w:val="Обычный (веб) Знак"/>
    <w:rsid w:val="00BD5155"/>
    <w:rPr>
      <w:rFonts w:ascii="Calibri" w:eastAsia="Calibri" w:hAnsi="Calibri" w:cs="Calibri" w:hint="default"/>
      <w:sz w:val="22"/>
      <w:szCs w:val="22"/>
      <w:lang w:val="ru-RU" w:bidi="ar-SA"/>
    </w:rPr>
  </w:style>
  <w:style w:type="character" w:customStyle="1" w:styleId="affff7">
    <w:name w:val="Текст ТД Знак Знак Знак Знак"/>
    <w:rsid w:val="00BD5155"/>
    <w:rPr>
      <w:sz w:val="24"/>
      <w:szCs w:val="24"/>
      <w:lang w:val="ru-RU" w:bidi="ar-SA"/>
    </w:rPr>
  </w:style>
  <w:style w:type="character" w:customStyle="1" w:styleId="35">
    <w:name w:val="Основной текст с отступом 3 Знак"/>
    <w:rsid w:val="00BD5155"/>
    <w:rPr>
      <w:rFonts w:ascii="Calibri" w:hAnsi="Calibri" w:cs="Calibri" w:hint="default"/>
      <w:sz w:val="16"/>
      <w:szCs w:val="16"/>
      <w:lang w:val="ru-RU" w:bidi="ar-SA"/>
    </w:rPr>
  </w:style>
  <w:style w:type="character" w:customStyle="1" w:styleId="Web1">
    <w:name w:val="Обычный (Web) Знак1"/>
    <w:rsid w:val="00BD5155"/>
    <w:rPr>
      <w:rFonts w:ascii="Calibri" w:eastAsia="Calibri" w:hAnsi="Calibri" w:cs="Calibri" w:hint="default"/>
      <w:sz w:val="22"/>
      <w:szCs w:val="22"/>
      <w:lang w:val="ru-RU" w:bidi="ar-SA"/>
    </w:rPr>
  </w:style>
  <w:style w:type="character" w:customStyle="1" w:styleId="affff8">
    <w:name w:val="Морозова"/>
    <w:rsid w:val="00BD5155"/>
    <w:rPr>
      <w:rFonts w:ascii="Arial" w:hAnsi="Arial" w:cs="Arial" w:hint="default"/>
      <w:color w:val="auto"/>
      <w:sz w:val="20"/>
      <w:szCs w:val="20"/>
    </w:rPr>
  </w:style>
  <w:style w:type="character" w:customStyle="1" w:styleId="affff9">
    <w:name w:val="Знак Знак Знак Знак Знак Знак Знак Знак Знак"/>
    <w:rsid w:val="00BD5155"/>
    <w:rPr>
      <w:rFonts w:ascii="Arial" w:eastAsia="Calibri" w:hAnsi="Arial" w:cs="Arial" w:hint="default"/>
      <w:b/>
      <w:bCs w:val="0"/>
      <w:sz w:val="22"/>
      <w:lang w:val="ru-RU" w:bidi="ar-SA"/>
    </w:rPr>
  </w:style>
  <w:style w:type="character" w:customStyle="1" w:styleId="2a">
    <w:name w:val="Знак Знак Знак Знак Знак Знак Знак2"/>
    <w:rsid w:val="00BD5155"/>
    <w:rPr>
      <w:rFonts w:ascii="Arial" w:eastAsia="Calibri" w:hAnsi="Arial" w:cs="Arial" w:hint="default"/>
      <w:b/>
      <w:bCs w:val="0"/>
      <w:sz w:val="22"/>
      <w:lang w:val="ru-RU" w:bidi="ar-SA"/>
    </w:rPr>
  </w:style>
  <w:style w:type="character" w:customStyle="1" w:styleId="iceouttxt4">
    <w:name w:val="iceouttxt4"/>
    <w:rsid w:val="00BD5155"/>
    <w:rPr>
      <w:rFonts w:ascii="Arial" w:hAnsi="Arial" w:cs="Arial" w:hint="default"/>
      <w:color w:val="666666"/>
      <w:sz w:val="17"/>
      <w:szCs w:val="17"/>
    </w:rPr>
  </w:style>
  <w:style w:type="character" w:customStyle="1" w:styleId="BodyTextIndent3Char">
    <w:name w:val="Body Text Indent 3 Char"/>
    <w:rsid w:val="00BD5155"/>
    <w:rPr>
      <w:rFonts w:ascii="Calibri" w:hAnsi="Calibri" w:cs="Calibri" w:hint="default"/>
      <w:sz w:val="16"/>
      <w:szCs w:val="16"/>
      <w:lang w:val="ru-RU" w:bidi="ar-SA"/>
    </w:rPr>
  </w:style>
  <w:style w:type="character" w:customStyle="1" w:styleId="2b">
    <w:name w:val="Основной текст с отступом 2 Знак"/>
    <w:rsid w:val="00BD5155"/>
    <w:rPr>
      <w:sz w:val="24"/>
      <w:szCs w:val="24"/>
      <w:lang w:val="ru-RU" w:bidi="ar-SA"/>
    </w:rPr>
  </w:style>
  <w:style w:type="character" w:customStyle="1" w:styleId="affffa">
    <w:name w:val="Символ сноски"/>
    <w:rsid w:val="00BD5155"/>
    <w:rPr>
      <w:vertAlign w:val="superscript"/>
    </w:rPr>
  </w:style>
  <w:style w:type="character" w:customStyle="1" w:styleId="affffb">
    <w:name w:val="Символы концевой сноски"/>
    <w:rsid w:val="00BD5155"/>
    <w:rPr>
      <w:vertAlign w:val="superscript"/>
    </w:rPr>
  </w:style>
  <w:style w:type="character" w:customStyle="1" w:styleId="affffc">
    <w:name w:val="Пункт Знак"/>
    <w:rsid w:val="00BD5155"/>
    <w:rPr>
      <w:rFonts w:ascii="Calibri" w:hAnsi="Calibri" w:cs="Calibri" w:hint="default"/>
      <w:sz w:val="24"/>
      <w:szCs w:val="24"/>
      <w:lang w:val="ru-RU" w:bidi="ar-SA"/>
    </w:rPr>
  </w:style>
  <w:style w:type="character" w:customStyle="1" w:styleId="1f7">
    <w:name w:val="Основной текст Знак1"/>
    <w:rsid w:val="00BD5155"/>
    <w:rPr>
      <w:rFonts w:ascii="Calibri" w:eastAsia="Calibri" w:hAnsi="Calibri" w:cs="Calibri" w:hint="default"/>
      <w:sz w:val="22"/>
      <w:szCs w:val="22"/>
      <w:lang w:val="ru-RU" w:bidi="ar-SA"/>
    </w:rPr>
  </w:style>
  <w:style w:type="character" w:customStyle="1" w:styleId="1f8">
    <w:name w:val="Знак примечания1"/>
    <w:rsid w:val="00BD5155"/>
    <w:rPr>
      <w:sz w:val="16"/>
      <w:szCs w:val="16"/>
    </w:rPr>
  </w:style>
  <w:style w:type="character" w:customStyle="1" w:styleId="affffd">
    <w:name w:val="Основной текст_"/>
    <w:rsid w:val="00BD5155"/>
    <w:rPr>
      <w:rFonts w:ascii="Sylfaen" w:hAnsi="Sylfaen" w:cs="Sylfaen" w:hint="default"/>
      <w:strike w:val="0"/>
      <w:dstrike w:val="0"/>
      <w:u w:val="none"/>
      <w:effect w:val="none"/>
    </w:rPr>
  </w:style>
  <w:style w:type="character" w:customStyle="1" w:styleId="120">
    <w:name w:val="Знак Знак12"/>
    <w:rsid w:val="00BD5155"/>
    <w:rPr>
      <w:rFonts w:ascii="Cambria" w:eastAsia="Times New Roman" w:hAnsi="Cambria" w:cs="Cambria" w:hint="default"/>
      <w:b/>
      <w:bCs/>
      <w:kern w:val="2"/>
      <w:sz w:val="32"/>
      <w:szCs w:val="32"/>
    </w:rPr>
  </w:style>
  <w:style w:type="character" w:customStyle="1" w:styleId="130">
    <w:name w:val="Знак Знак13"/>
    <w:rsid w:val="00BD5155"/>
    <w:rPr>
      <w:sz w:val="24"/>
    </w:rPr>
  </w:style>
  <w:style w:type="character" w:customStyle="1" w:styleId="affffe">
    <w:name w:val="Текст Знак"/>
    <w:rsid w:val="00BD5155"/>
    <w:rPr>
      <w:rFonts w:ascii="Courier New" w:hAnsi="Courier New" w:cs="Courier New" w:hint="default"/>
      <w:lang w:val="x-none" w:bidi="ar-SA"/>
    </w:rPr>
  </w:style>
  <w:style w:type="character" w:customStyle="1" w:styleId="42">
    <w:name w:val="Знак Знак4"/>
    <w:rsid w:val="00BD5155"/>
    <w:rPr>
      <w:sz w:val="24"/>
      <w:szCs w:val="24"/>
    </w:rPr>
  </w:style>
  <w:style w:type="character" w:customStyle="1" w:styleId="mrreadfromf1">
    <w:name w:val="mr_read__fromf1"/>
    <w:rsid w:val="00BD5155"/>
    <w:rPr>
      <w:b/>
      <w:bCs/>
      <w:color w:val="000000"/>
      <w:sz w:val="20"/>
      <w:szCs w:val="20"/>
    </w:rPr>
  </w:style>
  <w:style w:type="character" w:customStyle="1" w:styleId="footnotetext">
    <w:name w:val="footnote text Знак Знак"/>
    <w:rsid w:val="00BD5155"/>
    <w:rPr>
      <w:sz w:val="24"/>
      <w:szCs w:val="24"/>
    </w:rPr>
  </w:style>
  <w:style w:type="character" w:customStyle="1" w:styleId="36">
    <w:name w:val="Текст Знак3"/>
    <w:rsid w:val="00BD5155"/>
    <w:rPr>
      <w:rFonts w:ascii="Courier New" w:hAnsi="Courier New" w:cs="Courier New" w:hint="default"/>
      <w:lang w:val="ru-RU" w:bidi="ar-SA"/>
    </w:rPr>
  </w:style>
  <w:style w:type="character" w:customStyle="1" w:styleId="FontStyle15">
    <w:name w:val="Font Style15"/>
    <w:rsid w:val="00BD5155"/>
    <w:rPr>
      <w:rFonts w:ascii="Times New Roman" w:hAnsi="Times New Roman" w:cs="Times New Roman" w:hint="default"/>
      <w:b/>
      <w:bCs/>
      <w:i/>
      <w:iCs/>
      <w:sz w:val="20"/>
      <w:szCs w:val="20"/>
    </w:rPr>
  </w:style>
  <w:style w:type="character" w:customStyle="1" w:styleId="FontStyle16">
    <w:name w:val="Font Style16"/>
    <w:rsid w:val="00BD5155"/>
    <w:rPr>
      <w:rFonts w:ascii="Times New Roman" w:hAnsi="Times New Roman" w:cs="Times New Roman" w:hint="default"/>
      <w:sz w:val="22"/>
      <w:szCs w:val="22"/>
    </w:rPr>
  </w:style>
  <w:style w:type="character" w:customStyle="1" w:styleId="FontStyle21">
    <w:name w:val="Font Style21"/>
    <w:rsid w:val="00BD5155"/>
    <w:rPr>
      <w:rFonts w:ascii="Times New Roman" w:hAnsi="Times New Roman" w:cs="Times New Roman" w:hint="default"/>
      <w:b/>
      <w:bCs/>
      <w:sz w:val="22"/>
      <w:szCs w:val="22"/>
    </w:rPr>
  </w:style>
  <w:style w:type="character" w:customStyle="1" w:styleId="FontStyle48">
    <w:name w:val="Font Style48"/>
    <w:rsid w:val="00BD5155"/>
    <w:rPr>
      <w:rFonts w:ascii="Times New Roman" w:hAnsi="Times New Roman" w:cs="Times New Roman" w:hint="default"/>
      <w:sz w:val="22"/>
      <w:szCs w:val="22"/>
    </w:rPr>
  </w:style>
  <w:style w:type="character" w:customStyle="1" w:styleId="51">
    <w:name w:val="Знак Знак5"/>
    <w:rsid w:val="00BD5155"/>
    <w:rPr>
      <w:sz w:val="24"/>
      <w:szCs w:val="24"/>
      <w:lang w:val="ru-RU" w:bidi="ar-SA"/>
    </w:rPr>
  </w:style>
  <w:style w:type="character" w:customStyle="1" w:styleId="221">
    <w:name w:val="Знак2 Знак Знак2"/>
    <w:rsid w:val="00BD5155"/>
    <w:rPr>
      <w:rFonts w:ascii="Courier New" w:hAnsi="Courier New" w:cs="Courier New" w:hint="default"/>
      <w:szCs w:val="24"/>
      <w:lang w:val="ru-RU" w:bidi="ar-SA"/>
    </w:rPr>
  </w:style>
  <w:style w:type="character" w:customStyle="1" w:styleId="1f9">
    <w:name w:val="Знак сноски1"/>
    <w:rsid w:val="00BD5155"/>
    <w:rPr>
      <w:vertAlign w:val="superscript"/>
    </w:rPr>
  </w:style>
  <w:style w:type="character" w:customStyle="1" w:styleId="1fa">
    <w:name w:val="Знак концевой сноски1"/>
    <w:rsid w:val="00BD5155"/>
    <w:rPr>
      <w:vertAlign w:val="superscript"/>
    </w:rPr>
  </w:style>
  <w:style w:type="paragraph" w:styleId="afffff">
    <w:name w:val="annotation subject"/>
    <w:basedOn w:val="afe"/>
    <w:next w:val="afe"/>
    <w:link w:val="afffff0"/>
    <w:semiHidden/>
    <w:unhideWhenUsed/>
    <w:rsid w:val="00BD5155"/>
    <w:rPr>
      <w:b/>
      <w:bCs/>
    </w:rPr>
  </w:style>
  <w:style w:type="character" w:customStyle="1" w:styleId="afffff0">
    <w:name w:val="Тема примечания Знак"/>
    <w:basedOn w:val="aff"/>
    <w:link w:val="afffff"/>
    <w:semiHidden/>
    <w:rsid w:val="00BD5155"/>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semiHidden/>
    <w:unhideWhenUsed/>
    <w:qFormat/>
    <w:rsid w:val="00091B11"/>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semiHidden/>
    <w:unhideWhenUsed/>
    <w:qFormat/>
    <w:rsid w:val="00BD5155"/>
    <w:pPr>
      <w:keepNext/>
      <w:numPr>
        <w:ilvl w:val="3"/>
        <w:numId w:val="2"/>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1"/>
    <w:next w:val="a1"/>
    <w:link w:val="50"/>
    <w:semiHidden/>
    <w:unhideWhenUsed/>
    <w:qFormat/>
    <w:rsid w:val="00BD5155"/>
    <w:pPr>
      <w:numPr>
        <w:ilvl w:val="4"/>
        <w:numId w:val="2"/>
      </w:numPr>
      <w:suppressAutoHyphens/>
      <w:spacing w:before="240" w:after="60" w:line="276" w:lineRule="auto"/>
      <w:outlineLvl w:val="4"/>
    </w:pPr>
    <w:rPr>
      <w:rFonts w:ascii="Calibri" w:eastAsia="Calibri" w:hAnsi="Calibri" w:cs="Calibri"/>
      <w:b/>
      <w:bCs/>
      <w:i/>
      <w:iCs/>
      <w:sz w:val="26"/>
      <w:szCs w:val="26"/>
      <w:lang w:eastAsia="zh-CN"/>
    </w:rPr>
  </w:style>
  <w:style w:type="paragraph" w:styleId="6">
    <w:name w:val="heading 6"/>
    <w:basedOn w:val="a1"/>
    <w:next w:val="a1"/>
    <w:link w:val="60"/>
    <w:semiHidden/>
    <w:unhideWhenUsed/>
    <w:qFormat/>
    <w:rsid w:val="00BD5155"/>
    <w:pPr>
      <w:numPr>
        <w:ilvl w:val="5"/>
        <w:numId w:val="2"/>
      </w:numPr>
      <w:suppressAutoHyphens/>
      <w:spacing w:before="240" w:after="60" w:line="240" w:lineRule="auto"/>
      <w:outlineLvl w:val="5"/>
    </w:pPr>
    <w:rPr>
      <w:rFonts w:ascii="Calibri" w:eastAsia="Times New Roman" w:hAnsi="Calibri" w:cs="Calibri"/>
      <w:b/>
      <w:bCs/>
      <w:sz w:val="20"/>
      <w:szCs w:val="20"/>
      <w:lang w:val="x-none" w:eastAsia="zh-CN"/>
    </w:rPr>
  </w:style>
  <w:style w:type="paragraph" w:styleId="7">
    <w:name w:val="heading 7"/>
    <w:basedOn w:val="a1"/>
    <w:next w:val="a1"/>
    <w:link w:val="70"/>
    <w:semiHidden/>
    <w:unhideWhenUsed/>
    <w:qFormat/>
    <w:rsid w:val="00BD5155"/>
    <w:pPr>
      <w:numPr>
        <w:ilvl w:val="6"/>
        <w:numId w:val="2"/>
      </w:numPr>
      <w:suppressAutoHyphens/>
      <w:spacing w:before="240" w:after="60" w:line="240" w:lineRule="auto"/>
      <w:outlineLvl w:val="6"/>
    </w:pPr>
    <w:rPr>
      <w:rFonts w:ascii="Calibri" w:eastAsia="Times New Roman" w:hAnsi="Calibri" w:cs="Calibri"/>
      <w:sz w:val="24"/>
      <w:szCs w:val="24"/>
      <w:lang w:val="x-none" w:eastAsia="zh-CN"/>
    </w:rPr>
  </w:style>
  <w:style w:type="paragraph" w:styleId="8">
    <w:name w:val="heading 8"/>
    <w:basedOn w:val="a1"/>
    <w:next w:val="a1"/>
    <w:link w:val="80"/>
    <w:semiHidden/>
    <w:unhideWhenUsed/>
    <w:qFormat/>
    <w:rsid w:val="00BD5155"/>
    <w:pPr>
      <w:numPr>
        <w:ilvl w:val="7"/>
        <w:numId w:val="2"/>
      </w:num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9">
    <w:name w:val="heading 9"/>
    <w:basedOn w:val="a1"/>
    <w:next w:val="a1"/>
    <w:link w:val="90"/>
    <w:semiHidden/>
    <w:unhideWhenUsed/>
    <w:qFormat/>
    <w:rsid w:val="00BD5155"/>
    <w:pPr>
      <w:numPr>
        <w:ilvl w:val="8"/>
        <w:numId w:val="2"/>
      </w:numPr>
      <w:suppressAutoHyphens/>
      <w:spacing w:before="240" w:after="60" w:line="240" w:lineRule="auto"/>
      <w:outlineLvl w:val="8"/>
    </w:pPr>
    <w:rPr>
      <w:rFonts w:ascii="Cambria" w:eastAsia="Times New Roman" w:hAnsi="Cambria" w:cs="Cambria"/>
      <w:sz w:val="20"/>
      <w:szCs w:val="20"/>
      <w:lang w:val="x-none"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8F3B69"/>
    <w:rPr>
      <w:rFonts w:ascii="Arial" w:eastAsia="Times New Roman" w:hAnsi="Arial" w:cs="Arial"/>
      <w:b/>
      <w:bCs/>
      <w:i/>
      <w:iCs/>
      <w:sz w:val="28"/>
      <w:szCs w:val="28"/>
      <w:lang w:eastAsia="ru-RU"/>
    </w:rPr>
  </w:style>
  <w:style w:type="character" w:customStyle="1" w:styleId="31">
    <w:name w:val="Заголовок 3 Знак"/>
    <w:basedOn w:val="a2"/>
    <w:link w:val="30"/>
    <w:semiHidden/>
    <w:rsid w:val="00091B11"/>
    <w:rPr>
      <w:rFonts w:asciiTheme="majorHAnsi" w:eastAsiaTheme="majorEastAsia" w:hAnsiTheme="majorHAnsi" w:cstheme="majorBidi"/>
      <w:b/>
      <w:bCs/>
      <w:color w:val="4472C4" w:themeColor="accent1"/>
    </w:rPr>
  </w:style>
  <w:style w:type="character" w:customStyle="1" w:styleId="50">
    <w:name w:val="Заголовок 5 Знак"/>
    <w:basedOn w:val="a2"/>
    <w:link w:val="5"/>
    <w:semiHidden/>
    <w:rsid w:val="00BD5155"/>
    <w:rPr>
      <w:rFonts w:ascii="Calibri" w:eastAsia="Calibri" w:hAnsi="Calibri" w:cs="Calibri"/>
      <w:b/>
      <w:bCs/>
      <w:i/>
      <w:iCs/>
      <w:sz w:val="26"/>
      <w:szCs w:val="26"/>
      <w:lang w:eastAsia="zh-CN"/>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styleId="a5">
    <w:name w:val="Hyperlink"/>
    <w:rsid w:val="008F3B69"/>
    <w:rPr>
      <w:color w:val="0000FF"/>
      <w:u w:val="single"/>
    </w:rPr>
  </w:style>
  <w:style w:type="paragraph" w:styleId="21">
    <w:name w:val="Body Text 2"/>
    <w:basedOn w:val="a1"/>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2"/>
    <w:link w:val="21"/>
    <w:rsid w:val="008F3B69"/>
    <w:rPr>
      <w:rFonts w:ascii="Times New Roman" w:eastAsia="Times New Roman" w:hAnsi="Times New Roman" w:cs="Times New Roman"/>
      <w:sz w:val="24"/>
      <w:szCs w:val="20"/>
      <w:lang w:eastAsia="ru-RU"/>
    </w:rPr>
  </w:style>
  <w:style w:type="table" w:styleId="a6">
    <w:name w:val="Table Grid"/>
    <w:basedOn w:val="a3"/>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1"/>
    <w:link w:val="a8"/>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2"/>
    <w:link w:val="a7"/>
    <w:rsid w:val="008F3B69"/>
    <w:rPr>
      <w:rFonts w:ascii="Times New Roman" w:eastAsia="Times New Roman" w:hAnsi="Times New Roman" w:cs="Times New Roman"/>
      <w:sz w:val="24"/>
      <w:szCs w:val="24"/>
      <w:lang w:eastAsia="ru-RU"/>
    </w:rPr>
  </w:style>
  <w:style w:type="paragraph" w:customStyle="1" w:styleId="a9">
    <w:name w:val="Знак"/>
    <w:basedOn w:val="a1"/>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1"/>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1"/>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a">
    <w:name w:val="header"/>
    <w:basedOn w:val="a1"/>
    <w:link w:val="ab"/>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rsid w:val="008F3B69"/>
    <w:rPr>
      <w:rFonts w:ascii="Times New Roman" w:eastAsia="Times New Roman" w:hAnsi="Times New Roman" w:cs="Times New Roman"/>
      <w:sz w:val="24"/>
      <w:szCs w:val="24"/>
      <w:lang w:eastAsia="ru-RU"/>
    </w:rPr>
  </w:style>
  <w:style w:type="character" w:styleId="ac">
    <w:name w:val="page number"/>
    <w:basedOn w:val="a2"/>
    <w:rsid w:val="008F3B69"/>
  </w:style>
  <w:style w:type="paragraph" w:styleId="ad">
    <w:name w:val="footer"/>
    <w:basedOn w:val="a1"/>
    <w:link w:val="ae"/>
    <w:uiPriority w:val="9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uiPriority w:val="99"/>
    <w:rsid w:val="008F3B69"/>
    <w:rPr>
      <w:rFonts w:ascii="Times New Roman" w:eastAsia="Times New Roman" w:hAnsi="Times New Roman" w:cs="Times New Roman"/>
      <w:sz w:val="24"/>
      <w:szCs w:val="24"/>
      <w:lang w:eastAsia="ru-RU"/>
    </w:rPr>
  </w:style>
  <w:style w:type="paragraph" w:styleId="af">
    <w:name w:val="Balloon Text"/>
    <w:basedOn w:val="a1"/>
    <w:link w:val="af0"/>
    <w:semiHidden/>
    <w:rsid w:val="008F3B6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semiHidden/>
    <w:rsid w:val="008F3B69"/>
    <w:rPr>
      <w:rFonts w:ascii="Tahoma" w:eastAsia="Times New Roman" w:hAnsi="Tahoma" w:cs="Tahoma"/>
      <w:sz w:val="16"/>
      <w:szCs w:val="16"/>
      <w:lang w:eastAsia="ru-RU"/>
    </w:rPr>
  </w:style>
  <w:style w:type="paragraph" w:styleId="af1">
    <w:name w:val="Body Text"/>
    <w:basedOn w:val="a1"/>
    <w:link w:val="af2"/>
    <w:rsid w:val="008F3B6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2"/>
    <w:link w:val="af1"/>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1"/>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1"/>
    <w:link w:val="HTML0"/>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2"/>
    <w:link w:val="HTML"/>
    <w:rsid w:val="008F3B69"/>
    <w:rPr>
      <w:rFonts w:ascii="Consolas" w:eastAsia="Calibri" w:hAnsi="Consolas" w:cs="Times New Roman"/>
      <w:sz w:val="20"/>
      <w:szCs w:val="20"/>
      <w:lang w:val="x-none"/>
    </w:rPr>
  </w:style>
  <w:style w:type="character" w:styleId="af3">
    <w:name w:val="Emphasis"/>
    <w:qFormat/>
    <w:rsid w:val="008F3B69"/>
    <w:rPr>
      <w:i/>
      <w:iCs/>
    </w:rPr>
  </w:style>
  <w:style w:type="paragraph" w:styleId="af4">
    <w:name w:val="Subtitle"/>
    <w:basedOn w:val="a1"/>
    <w:next w:val="a1"/>
    <w:link w:val="af5"/>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5">
    <w:name w:val="Подзаголовок Знак"/>
    <w:basedOn w:val="a2"/>
    <w:link w:val="af4"/>
    <w:rsid w:val="008F3B69"/>
    <w:rPr>
      <w:rFonts w:ascii="Cambria" w:eastAsia="Times New Roman" w:hAnsi="Cambria" w:cs="Times New Roman"/>
      <w:sz w:val="24"/>
      <w:szCs w:val="24"/>
      <w:lang w:val="x-none" w:eastAsia="x-none"/>
    </w:rPr>
  </w:style>
  <w:style w:type="paragraph" w:customStyle="1" w:styleId="61">
    <w:name w:val="Знак Знак6"/>
    <w:basedOn w:val="a1"/>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1"/>
    <w:rsid w:val="008F3B69"/>
    <w:pPr>
      <w:spacing w:line="240" w:lineRule="exact"/>
    </w:pPr>
    <w:rPr>
      <w:rFonts w:ascii="Verdana" w:eastAsia="Times New Roman" w:hAnsi="Verdana" w:cs="Times New Roman"/>
      <w:sz w:val="20"/>
      <w:szCs w:val="20"/>
      <w:lang w:val="en-US"/>
    </w:rPr>
  </w:style>
  <w:style w:type="paragraph" w:styleId="af6">
    <w:name w:val="No Spacing"/>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7">
    <w:name w:val="Нормальный (таблица)"/>
    <w:basedOn w:val="a1"/>
    <w:next w:val="a1"/>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1"/>
    <w:next w:val="a1"/>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w:uiPriority w:val="99"/>
    <w:rsid w:val="008F3B69"/>
    <w:rPr>
      <w:b/>
      <w:bCs/>
      <w:color w:val="26282F"/>
    </w:rPr>
  </w:style>
  <w:style w:type="character" w:customStyle="1" w:styleId="afa">
    <w:name w:val="Гипертекстовая ссылка"/>
    <w:uiPriority w:val="99"/>
    <w:rsid w:val="008F3B69"/>
    <w:rPr>
      <w:b w:val="0"/>
      <w:bCs w:val="0"/>
      <w:color w:val="106BBE"/>
    </w:rPr>
  </w:style>
  <w:style w:type="character" w:customStyle="1" w:styleId="40">
    <w:name w:val="Заголовок 4 Знак"/>
    <w:basedOn w:val="a2"/>
    <w:link w:val="4"/>
    <w:semiHidden/>
    <w:rsid w:val="00BD5155"/>
    <w:rPr>
      <w:rFonts w:ascii="Times New Roman" w:eastAsia="Times New Roman" w:hAnsi="Times New Roman" w:cs="Times New Roman"/>
      <w:b/>
      <w:bCs/>
      <w:sz w:val="28"/>
      <w:szCs w:val="28"/>
      <w:lang w:eastAsia="zh-CN"/>
    </w:rPr>
  </w:style>
  <w:style w:type="character" w:customStyle="1" w:styleId="60">
    <w:name w:val="Заголовок 6 Знак"/>
    <w:basedOn w:val="a2"/>
    <w:link w:val="6"/>
    <w:semiHidden/>
    <w:rsid w:val="00BD5155"/>
    <w:rPr>
      <w:rFonts w:ascii="Calibri" w:eastAsia="Times New Roman" w:hAnsi="Calibri" w:cs="Calibri"/>
      <w:b/>
      <w:bCs/>
      <w:sz w:val="20"/>
      <w:szCs w:val="20"/>
      <w:lang w:val="x-none" w:eastAsia="zh-CN"/>
    </w:rPr>
  </w:style>
  <w:style w:type="character" w:customStyle="1" w:styleId="70">
    <w:name w:val="Заголовок 7 Знак"/>
    <w:basedOn w:val="a2"/>
    <w:link w:val="7"/>
    <w:semiHidden/>
    <w:rsid w:val="00BD5155"/>
    <w:rPr>
      <w:rFonts w:ascii="Calibri" w:eastAsia="Times New Roman" w:hAnsi="Calibri" w:cs="Calibri"/>
      <w:sz w:val="24"/>
      <w:szCs w:val="24"/>
      <w:lang w:val="x-none" w:eastAsia="zh-CN"/>
    </w:rPr>
  </w:style>
  <w:style w:type="character" w:customStyle="1" w:styleId="80">
    <w:name w:val="Заголовок 8 Знак"/>
    <w:basedOn w:val="a2"/>
    <w:link w:val="8"/>
    <w:semiHidden/>
    <w:rsid w:val="00BD5155"/>
    <w:rPr>
      <w:rFonts w:ascii="Calibri" w:eastAsia="Times New Roman" w:hAnsi="Calibri" w:cs="Calibri"/>
      <w:i/>
      <w:iCs/>
      <w:sz w:val="24"/>
      <w:szCs w:val="24"/>
      <w:lang w:val="x-none" w:eastAsia="zh-CN"/>
    </w:rPr>
  </w:style>
  <w:style w:type="character" w:customStyle="1" w:styleId="90">
    <w:name w:val="Заголовок 9 Знак"/>
    <w:basedOn w:val="a2"/>
    <w:link w:val="9"/>
    <w:semiHidden/>
    <w:rsid w:val="00BD5155"/>
    <w:rPr>
      <w:rFonts w:ascii="Cambria" w:eastAsia="Times New Roman" w:hAnsi="Cambria" w:cs="Cambria"/>
      <w:sz w:val="20"/>
      <w:szCs w:val="20"/>
      <w:lang w:val="x-none" w:eastAsia="zh-CN"/>
    </w:rPr>
  </w:style>
  <w:style w:type="character" w:styleId="afb">
    <w:name w:val="Strong"/>
    <w:qFormat/>
    <w:rsid w:val="00BD5155"/>
    <w:rPr>
      <w:rFonts w:ascii="Times New Roman" w:hAnsi="Times New Roman" w:cs="Times New Roman" w:hint="default"/>
      <w:b/>
      <w:bCs/>
      <w:sz w:val="24"/>
      <w:szCs w:val="24"/>
    </w:rPr>
  </w:style>
  <w:style w:type="paragraph" w:styleId="afc">
    <w:name w:val="footnote text"/>
    <w:basedOn w:val="a1"/>
    <w:link w:val="12"/>
    <w:semiHidden/>
    <w:unhideWhenUsed/>
    <w:rsid w:val="00BD5155"/>
    <w:pPr>
      <w:suppressAutoHyphens/>
      <w:spacing w:after="0" w:line="240" w:lineRule="auto"/>
    </w:pPr>
    <w:rPr>
      <w:rFonts w:ascii="Calibri" w:eastAsia="Times New Roman" w:hAnsi="Calibri" w:cs="Calibri"/>
      <w:sz w:val="20"/>
      <w:szCs w:val="20"/>
      <w:lang w:eastAsia="zh-CN"/>
    </w:rPr>
  </w:style>
  <w:style w:type="character" w:customStyle="1" w:styleId="12">
    <w:name w:val="Текст сноски Знак1"/>
    <w:basedOn w:val="a2"/>
    <w:link w:val="afc"/>
    <w:semiHidden/>
    <w:locked/>
    <w:rsid w:val="00BD5155"/>
    <w:rPr>
      <w:rFonts w:ascii="Calibri" w:eastAsia="Times New Roman" w:hAnsi="Calibri" w:cs="Calibri"/>
      <w:sz w:val="20"/>
      <w:szCs w:val="20"/>
      <w:lang w:eastAsia="zh-CN"/>
    </w:rPr>
  </w:style>
  <w:style w:type="character" w:customStyle="1" w:styleId="afd">
    <w:name w:val="Текст сноски Знак"/>
    <w:basedOn w:val="a2"/>
    <w:semiHidden/>
    <w:rsid w:val="00BD5155"/>
    <w:rPr>
      <w:sz w:val="20"/>
      <w:szCs w:val="20"/>
    </w:rPr>
  </w:style>
  <w:style w:type="paragraph" w:styleId="afe">
    <w:name w:val="annotation text"/>
    <w:basedOn w:val="a1"/>
    <w:link w:val="13"/>
    <w:uiPriority w:val="99"/>
    <w:semiHidden/>
    <w:unhideWhenUsed/>
    <w:rsid w:val="00BD5155"/>
    <w:pPr>
      <w:suppressAutoHyphens/>
      <w:spacing w:after="0" w:line="240" w:lineRule="auto"/>
    </w:pPr>
    <w:rPr>
      <w:rFonts w:ascii="Times New Roman" w:eastAsia="Times New Roman" w:hAnsi="Times New Roman" w:cs="Times New Roman"/>
      <w:sz w:val="20"/>
      <w:szCs w:val="20"/>
      <w:lang w:eastAsia="zh-CN"/>
    </w:rPr>
  </w:style>
  <w:style w:type="character" w:customStyle="1" w:styleId="13">
    <w:name w:val="Текст примечания Знак1"/>
    <w:basedOn w:val="a2"/>
    <w:link w:val="afe"/>
    <w:uiPriority w:val="99"/>
    <w:semiHidden/>
    <w:locked/>
    <w:rsid w:val="00BD5155"/>
    <w:rPr>
      <w:rFonts w:ascii="Times New Roman" w:eastAsia="Times New Roman" w:hAnsi="Times New Roman" w:cs="Times New Roman"/>
      <w:sz w:val="20"/>
      <w:szCs w:val="20"/>
      <w:lang w:eastAsia="zh-CN"/>
    </w:rPr>
  </w:style>
  <w:style w:type="character" w:customStyle="1" w:styleId="aff">
    <w:name w:val="Текст примечания Знак"/>
    <w:basedOn w:val="a2"/>
    <w:uiPriority w:val="99"/>
    <w:semiHidden/>
    <w:rsid w:val="00BD5155"/>
    <w:rPr>
      <w:sz w:val="20"/>
      <w:szCs w:val="20"/>
    </w:rPr>
  </w:style>
  <w:style w:type="paragraph" w:styleId="aff0">
    <w:name w:val="endnote text"/>
    <w:basedOn w:val="a1"/>
    <w:link w:val="14"/>
    <w:semiHidden/>
    <w:unhideWhenUsed/>
    <w:rsid w:val="00BD5155"/>
    <w:pPr>
      <w:suppressAutoHyphens/>
      <w:spacing w:after="0" w:line="240" w:lineRule="auto"/>
    </w:pPr>
    <w:rPr>
      <w:rFonts w:ascii="Calibri" w:eastAsia="Times New Roman" w:hAnsi="Calibri" w:cs="Calibri"/>
      <w:sz w:val="20"/>
      <w:szCs w:val="20"/>
      <w:lang w:eastAsia="zh-CN"/>
    </w:rPr>
  </w:style>
  <w:style w:type="character" w:customStyle="1" w:styleId="14">
    <w:name w:val="Текст концевой сноски Знак1"/>
    <w:basedOn w:val="a2"/>
    <w:link w:val="aff0"/>
    <w:semiHidden/>
    <w:locked/>
    <w:rsid w:val="00BD5155"/>
    <w:rPr>
      <w:rFonts w:ascii="Calibri" w:eastAsia="Times New Roman" w:hAnsi="Calibri" w:cs="Calibri"/>
      <w:sz w:val="20"/>
      <w:szCs w:val="20"/>
      <w:lang w:eastAsia="zh-CN"/>
    </w:rPr>
  </w:style>
  <w:style w:type="character" w:customStyle="1" w:styleId="aff1">
    <w:name w:val="Текст концевой сноски Знак"/>
    <w:basedOn w:val="a2"/>
    <w:semiHidden/>
    <w:rsid w:val="00BD5155"/>
    <w:rPr>
      <w:sz w:val="20"/>
      <w:szCs w:val="20"/>
    </w:rPr>
  </w:style>
  <w:style w:type="paragraph" w:styleId="aff2">
    <w:name w:val="Title"/>
    <w:basedOn w:val="a1"/>
    <w:next w:val="af4"/>
    <w:link w:val="aff3"/>
    <w:qFormat/>
    <w:rsid w:val="00BD5155"/>
    <w:pPr>
      <w:suppressAutoHyphens/>
      <w:spacing w:after="200" w:line="276" w:lineRule="auto"/>
      <w:ind w:firstLine="426"/>
      <w:jc w:val="center"/>
    </w:pPr>
    <w:rPr>
      <w:rFonts w:ascii="Arial" w:eastAsia="Calibri" w:hAnsi="Arial" w:cs="Arial"/>
      <w:b/>
      <w:szCs w:val="20"/>
      <w:lang w:eastAsia="zh-CN"/>
    </w:rPr>
  </w:style>
  <w:style w:type="character" w:customStyle="1" w:styleId="aff3">
    <w:name w:val="Название Знак"/>
    <w:basedOn w:val="a2"/>
    <w:link w:val="aff2"/>
    <w:rsid w:val="00BD5155"/>
    <w:rPr>
      <w:rFonts w:ascii="Arial" w:eastAsia="Calibri" w:hAnsi="Arial" w:cs="Arial"/>
      <w:b/>
      <w:szCs w:val="20"/>
      <w:lang w:eastAsia="zh-CN"/>
    </w:rPr>
  </w:style>
  <w:style w:type="paragraph" w:styleId="aff4">
    <w:name w:val="List Paragraph"/>
    <w:basedOn w:val="a1"/>
    <w:qFormat/>
    <w:rsid w:val="00BD5155"/>
    <w:pPr>
      <w:suppressAutoHyphens/>
      <w:spacing w:after="0" w:line="240" w:lineRule="auto"/>
      <w:ind w:left="720"/>
    </w:pPr>
    <w:rPr>
      <w:rFonts w:ascii="Calibri" w:eastAsia="Times New Roman" w:hAnsi="Calibri" w:cs="Calibri"/>
      <w:sz w:val="24"/>
      <w:szCs w:val="24"/>
      <w:lang w:eastAsia="zh-CN"/>
    </w:rPr>
  </w:style>
  <w:style w:type="paragraph" w:styleId="24">
    <w:name w:val="Quote"/>
    <w:basedOn w:val="a1"/>
    <w:next w:val="a1"/>
    <w:link w:val="210"/>
    <w:qFormat/>
    <w:rsid w:val="00BD5155"/>
    <w:pPr>
      <w:suppressAutoHyphens/>
      <w:spacing w:after="0" w:line="240" w:lineRule="auto"/>
    </w:pPr>
    <w:rPr>
      <w:rFonts w:ascii="Calibri" w:eastAsia="Times New Roman" w:hAnsi="Calibri" w:cs="Calibri"/>
      <w:i/>
      <w:sz w:val="24"/>
      <w:szCs w:val="24"/>
      <w:lang w:val="x-none" w:eastAsia="zh-CN"/>
    </w:rPr>
  </w:style>
  <w:style w:type="character" w:customStyle="1" w:styleId="210">
    <w:name w:val="Цитата 2 Знак1"/>
    <w:basedOn w:val="a2"/>
    <w:link w:val="24"/>
    <w:locked/>
    <w:rsid w:val="00BD5155"/>
    <w:rPr>
      <w:rFonts w:ascii="Calibri" w:eastAsia="Times New Roman" w:hAnsi="Calibri" w:cs="Calibri"/>
      <w:i/>
      <w:sz w:val="24"/>
      <w:szCs w:val="24"/>
      <w:lang w:val="x-none" w:eastAsia="zh-CN"/>
    </w:rPr>
  </w:style>
  <w:style w:type="character" w:customStyle="1" w:styleId="25">
    <w:name w:val="Цитата 2 Знак"/>
    <w:basedOn w:val="a2"/>
    <w:rsid w:val="00BD5155"/>
    <w:rPr>
      <w:i/>
      <w:iCs/>
      <w:color w:val="000000" w:themeColor="text1"/>
    </w:rPr>
  </w:style>
  <w:style w:type="paragraph" w:styleId="aff5">
    <w:name w:val="Intense Quote"/>
    <w:basedOn w:val="a1"/>
    <w:next w:val="a1"/>
    <w:link w:val="15"/>
    <w:qFormat/>
    <w:rsid w:val="00BD5155"/>
    <w:pPr>
      <w:suppressAutoHyphens/>
      <w:spacing w:after="0" w:line="240" w:lineRule="auto"/>
      <w:ind w:left="720" w:right="720"/>
    </w:pPr>
    <w:rPr>
      <w:rFonts w:ascii="Calibri" w:eastAsia="Times New Roman" w:hAnsi="Calibri" w:cs="Calibri"/>
      <w:b/>
      <w:i/>
      <w:sz w:val="24"/>
      <w:szCs w:val="20"/>
      <w:lang w:val="x-none" w:eastAsia="zh-CN"/>
    </w:rPr>
  </w:style>
  <w:style w:type="character" w:customStyle="1" w:styleId="15">
    <w:name w:val="Выделенная цитата Знак1"/>
    <w:basedOn w:val="a2"/>
    <w:link w:val="aff5"/>
    <w:locked/>
    <w:rsid w:val="00BD5155"/>
    <w:rPr>
      <w:rFonts w:ascii="Calibri" w:eastAsia="Times New Roman" w:hAnsi="Calibri" w:cs="Calibri"/>
      <w:b/>
      <w:i/>
      <w:sz w:val="24"/>
      <w:szCs w:val="20"/>
      <w:lang w:val="x-none" w:eastAsia="zh-CN"/>
    </w:rPr>
  </w:style>
  <w:style w:type="character" w:customStyle="1" w:styleId="aff6">
    <w:name w:val="Выделенная цитата Знак"/>
    <w:basedOn w:val="a2"/>
    <w:rsid w:val="00BD5155"/>
    <w:rPr>
      <w:b/>
      <w:bCs/>
      <w:i/>
      <w:iCs/>
      <w:color w:val="4472C4" w:themeColor="accent1"/>
    </w:rPr>
  </w:style>
  <w:style w:type="paragraph" w:customStyle="1" w:styleId="aff7">
    <w:name w:val="Заголовок"/>
    <w:basedOn w:val="a1"/>
    <w:next w:val="af1"/>
    <w:rsid w:val="00BD5155"/>
    <w:pPr>
      <w:keepNext/>
      <w:suppressAutoHyphens/>
      <w:spacing w:before="240" w:after="120" w:line="240" w:lineRule="auto"/>
    </w:pPr>
    <w:rPr>
      <w:rFonts w:ascii="Arial" w:eastAsia="Droid Sans Fallback" w:hAnsi="Arial" w:cs="DejaVu Sans Condensed"/>
      <w:sz w:val="28"/>
      <w:szCs w:val="28"/>
      <w:lang w:eastAsia="zh-CN"/>
    </w:rPr>
  </w:style>
  <w:style w:type="paragraph" w:customStyle="1" w:styleId="26">
    <w:name w:val="Указатель2"/>
    <w:basedOn w:val="a1"/>
    <w:rsid w:val="00BD5155"/>
    <w:pPr>
      <w:suppressLineNumbers/>
      <w:suppressAutoHyphens/>
      <w:spacing w:after="0" w:line="240" w:lineRule="auto"/>
    </w:pPr>
    <w:rPr>
      <w:rFonts w:ascii="Times New Roman" w:eastAsia="Times New Roman" w:hAnsi="Times New Roman" w:cs="DejaVu Sans Condensed"/>
      <w:sz w:val="24"/>
      <w:szCs w:val="24"/>
      <w:lang w:eastAsia="zh-CN"/>
    </w:rPr>
  </w:style>
  <w:style w:type="paragraph" w:customStyle="1" w:styleId="16">
    <w:name w:val="Название1"/>
    <w:basedOn w:val="a1"/>
    <w:rsid w:val="00BD5155"/>
    <w:pPr>
      <w:suppressLineNumbers/>
      <w:suppressAutoHyphens/>
      <w:spacing w:before="120" w:after="120" w:line="240" w:lineRule="auto"/>
    </w:pPr>
    <w:rPr>
      <w:rFonts w:ascii="Times New Roman" w:eastAsia="Times New Roman" w:hAnsi="Times New Roman" w:cs="DejaVu Sans Condensed"/>
      <w:i/>
      <w:iCs/>
      <w:sz w:val="24"/>
      <w:szCs w:val="24"/>
      <w:lang w:eastAsia="zh-CN"/>
    </w:rPr>
  </w:style>
  <w:style w:type="paragraph" w:customStyle="1" w:styleId="17">
    <w:name w:val="Указатель1"/>
    <w:basedOn w:val="a1"/>
    <w:rsid w:val="00BD5155"/>
    <w:pPr>
      <w:suppressLineNumbers/>
      <w:suppressAutoHyphens/>
      <w:spacing w:after="0" w:line="240" w:lineRule="auto"/>
    </w:pPr>
    <w:rPr>
      <w:rFonts w:ascii="Times New Roman" w:eastAsia="Times New Roman" w:hAnsi="Times New Roman" w:cs="DejaVu Sans Condensed"/>
      <w:sz w:val="24"/>
      <w:szCs w:val="24"/>
      <w:lang w:eastAsia="zh-CN"/>
    </w:rPr>
  </w:style>
  <w:style w:type="paragraph" w:customStyle="1" w:styleId="ConsPlusTitle">
    <w:name w:val="ConsPlusTitle"/>
    <w:rsid w:val="00BD515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BD515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DocList">
    <w:name w:val="ConsPlusDocList"/>
    <w:rsid w:val="00BD515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BD5155"/>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aff8">
    <w:name w:val="Îáû÷íûé"/>
    <w:rsid w:val="00BD5155"/>
    <w:pPr>
      <w:suppressAutoHyphens/>
      <w:spacing w:after="0" w:line="240" w:lineRule="auto"/>
    </w:pPr>
    <w:rPr>
      <w:rFonts w:ascii="Times New Roman" w:eastAsia="Times New Roman" w:hAnsi="Times New Roman" w:cs="Times New Roman"/>
      <w:sz w:val="20"/>
      <w:szCs w:val="20"/>
      <w:lang w:eastAsia="zh-CN"/>
    </w:rPr>
  </w:style>
  <w:style w:type="paragraph" w:customStyle="1" w:styleId="a0">
    <w:name w:val="Текст ТД"/>
    <w:basedOn w:val="a1"/>
    <w:rsid w:val="00BD5155"/>
    <w:pPr>
      <w:numPr>
        <w:numId w:val="4"/>
      </w:numPr>
      <w:suppressAutoHyphens/>
      <w:autoSpaceDE w:val="0"/>
      <w:spacing w:after="200" w:line="240" w:lineRule="auto"/>
      <w:jc w:val="both"/>
    </w:pPr>
    <w:rPr>
      <w:rFonts w:ascii="Times New Roman" w:eastAsia="Calibri" w:hAnsi="Times New Roman" w:cs="Times New Roman"/>
      <w:sz w:val="24"/>
      <w:szCs w:val="24"/>
      <w:lang w:eastAsia="zh-CN"/>
    </w:rPr>
  </w:style>
  <w:style w:type="paragraph" w:customStyle="1" w:styleId="a">
    <w:name w:val="Раздел ТД"/>
    <w:basedOn w:val="a1"/>
    <w:rsid w:val="00BD5155"/>
    <w:pPr>
      <w:numPr>
        <w:numId w:val="6"/>
      </w:numPr>
      <w:suppressAutoHyphens/>
      <w:autoSpaceDE w:val="0"/>
      <w:spacing w:before="240" w:after="0" w:line="360" w:lineRule="auto"/>
      <w:jc w:val="center"/>
    </w:pPr>
    <w:rPr>
      <w:rFonts w:ascii="Times New Roman" w:eastAsia="Calibri" w:hAnsi="Times New Roman" w:cs="Times New Roman"/>
      <w:b/>
      <w:sz w:val="24"/>
      <w:szCs w:val="24"/>
      <w:lang w:eastAsia="zh-CN"/>
    </w:rPr>
  </w:style>
  <w:style w:type="paragraph" w:customStyle="1" w:styleId="aff9">
    <w:name w:val="Приложение"/>
    <w:basedOn w:val="a0"/>
    <w:rsid w:val="00BD5155"/>
    <w:pPr>
      <w:numPr>
        <w:numId w:val="0"/>
      </w:numPr>
      <w:ind w:left="8080"/>
      <w:jc w:val="right"/>
    </w:pPr>
  </w:style>
  <w:style w:type="paragraph" w:customStyle="1" w:styleId="110">
    <w:name w:val="Текст ТД Знак Знак Знак1 Знак1 Знак"/>
    <w:basedOn w:val="a1"/>
    <w:rsid w:val="00BD5155"/>
    <w:pPr>
      <w:suppressAutoHyphens/>
      <w:autoSpaceDE w:val="0"/>
      <w:spacing w:after="200" w:line="240" w:lineRule="auto"/>
      <w:ind w:left="720" w:hanging="360"/>
      <w:jc w:val="both"/>
    </w:pPr>
    <w:rPr>
      <w:rFonts w:ascii="Times New Roman" w:eastAsia="Calibri" w:hAnsi="Times New Roman" w:cs="Times New Roman"/>
      <w:sz w:val="24"/>
      <w:szCs w:val="24"/>
      <w:lang w:eastAsia="zh-CN"/>
    </w:rPr>
  </w:style>
  <w:style w:type="paragraph" w:customStyle="1" w:styleId="18">
    <w:name w:val="Текст ТД Знак Знак Знак1 Знак"/>
    <w:basedOn w:val="a1"/>
    <w:rsid w:val="00BD5155"/>
    <w:pPr>
      <w:suppressAutoHyphens/>
      <w:autoSpaceDE w:val="0"/>
      <w:spacing w:after="200" w:line="240" w:lineRule="auto"/>
      <w:ind w:left="360" w:hanging="360"/>
      <w:jc w:val="both"/>
    </w:pPr>
    <w:rPr>
      <w:rFonts w:ascii="Times New Roman" w:eastAsia="Calibri" w:hAnsi="Times New Roman" w:cs="Times New Roman"/>
      <w:sz w:val="24"/>
      <w:szCs w:val="24"/>
      <w:lang w:eastAsia="zh-CN"/>
    </w:rPr>
  </w:style>
  <w:style w:type="paragraph" w:customStyle="1" w:styleId="41">
    <w:name w:val="Маркированный список 41"/>
    <w:basedOn w:val="a1"/>
    <w:rsid w:val="00BD5155"/>
    <w:pPr>
      <w:numPr>
        <w:numId w:val="8"/>
      </w:num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27">
    <w:name w:val="çàãîëîâîê 2"/>
    <w:basedOn w:val="a1"/>
    <w:next w:val="a1"/>
    <w:rsid w:val="00BD5155"/>
    <w:pPr>
      <w:keepNext/>
      <w:widowControl w:val="0"/>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19">
    <w:name w:val="Нумерованный список1"/>
    <w:basedOn w:val="a1"/>
    <w:rsid w:val="00BD5155"/>
    <w:pPr>
      <w:tabs>
        <w:tab w:val="left" w:pos="576"/>
      </w:tabs>
      <w:suppressAutoHyphens/>
      <w:spacing w:after="0" w:line="240" w:lineRule="auto"/>
      <w:ind w:left="576" w:hanging="576"/>
    </w:pPr>
    <w:rPr>
      <w:rFonts w:ascii="Courier New" w:eastAsia="Times New Roman" w:hAnsi="Courier New" w:cs="Courier New"/>
      <w:sz w:val="24"/>
      <w:szCs w:val="24"/>
      <w:lang w:eastAsia="zh-CN"/>
    </w:rPr>
  </w:style>
  <w:style w:type="paragraph" w:customStyle="1" w:styleId="affa">
    <w:name w:val="Текст ТД Знак Знак Знак"/>
    <w:basedOn w:val="a1"/>
    <w:rsid w:val="00BD5155"/>
    <w:pPr>
      <w:suppressAutoHyphens/>
      <w:autoSpaceDE w:val="0"/>
      <w:spacing w:after="200" w:line="240" w:lineRule="auto"/>
      <w:ind w:left="360" w:hanging="360"/>
      <w:jc w:val="both"/>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1"/>
    <w:rsid w:val="00BD5155"/>
    <w:pPr>
      <w:suppressAutoHyphens/>
      <w:spacing w:after="120" w:line="276" w:lineRule="auto"/>
      <w:ind w:left="283"/>
    </w:pPr>
    <w:rPr>
      <w:rFonts w:ascii="Calibri" w:eastAsia="Times New Roman" w:hAnsi="Calibri" w:cs="Calibri"/>
      <w:sz w:val="16"/>
      <w:szCs w:val="16"/>
      <w:lang w:eastAsia="zh-CN"/>
    </w:rPr>
  </w:style>
  <w:style w:type="paragraph" w:customStyle="1" w:styleId="211">
    <w:name w:val="Основной текст с отступом 21"/>
    <w:basedOn w:val="a1"/>
    <w:rsid w:val="00BD5155"/>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2">
    <w:name w:val="Стиль3"/>
    <w:basedOn w:val="211"/>
    <w:rsid w:val="00BD5155"/>
    <w:pPr>
      <w:widowControl w:val="0"/>
      <w:tabs>
        <w:tab w:val="left" w:pos="1307"/>
      </w:tabs>
      <w:spacing w:after="0" w:line="240" w:lineRule="auto"/>
      <w:ind w:left="1080"/>
      <w:jc w:val="both"/>
    </w:pPr>
    <w:rPr>
      <w:szCs w:val="20"/>
    </w:rPr>
  </w:style>
  <w:style w:type="paragraph" w:customStyle="1" w:styleId="Njd">
    <w:name w:val="Обычный.Njd"/>
    <w:rsid w:val="00BD5155"/>
    <w:pPr>
      <w:suppressAutoHyphens/>
      <w:spacing w:after="0" w:line="240" w:lineRule="auto"/>
    </w:pPr>
    <w:rPr>
      <w:rFonts w:ascii="Times New Roman" w:eastAsia="Times New Roman" w:hAnsi="Times New Roman" w:cs="Times New Roman"/>
      <w:sz w:val="20"/>
      <w:szCs w:val="20"/>
      <w:lang w:eastAsia="zh-CN"/>
    </w:rPr>
  </w:style>
  <w:style w:type="paragraph" w:customStyle="1" w:styleId="affb">
    <w:name w:val="Таблицы (моноширинный)"/>
    <w:basedOn w:val="a1"/>
    <w:next w:val="a1"/>
    <w:rsid w:val="00BD5155"/>
    <w:pPr>
      <w:suppressAutoHyphens/>
      <w:autoSpaceDE w:val="0"/>
      <w:spacing w:after="0" w:line="240" w:lineRule="auto"/>
    </w:pPr>
    <w:rPr>
      <w:rFonts w:ascii="Courier New" w:eastAsia="Times New Roman" w:hAnsi="Courier New" w:cs="Courier New"/>
      <w:sz w:val="24"/>
      <w:szCs w:val="24"/>
      <w:lang w:eastAsia="zh-CN"/>
    </w:rPr>
  </w:style>
  <w:style w:type="paragraph" w:customStyle="1" w:styleId="TimesNewRoman">
    <w:name w:val="Обычный + Times New Roman"/>
    <w:basedOn w:val="a1"/>
    <w:rsid w:val="00BD5155"/>
    <w:pPr>
      <w:suppressAutoHyphens/>
      <w:spacing w:after="0" w:line="240" w:lineRule="auto"/>
    </w:pPr>
    <w:rPr>
      <w:rFonts w:ascii="Calibri" w:eastAsia="Times New Roman" w:hAnsi="Calibri" w:cs="Calibri"/>
      <w:color w:val="000000"/>
      <w:lang w:eastAsia="zh-CN"/>
    </w:rPr>
  </w:style>
  <w:style w:type="paragraph" w:customStyle="1" w:styleId="Standard">
    <w:name w:val="Standard"/>
    <w:rsid w:val="00BD5155"/>
    <w:pPr>
      <w:widowControl w:val="0"/>
      <w:suppressAutoHyphens/>
      <w:spacing w:after="0" w:line="240" w:lineRule="auto"/>
    </w:pPr>
    <w:rPr>
      <w:rFonts w:ascii="Times New Roman" w:eastAsia="Lucida Sans Unicode" w:hAnsi="Times New Roman" w:cs="Tahoma"/>
      <w:kern w:val="2"/>
      <w:sz w:val="24"/>
      <w:szCs w:val="24"/>
      <w:lang w:eastAsia="zh-CN"/>
    </w:rPr>
  </w:style>
  <w:style w:type="paragraph" w:customStyle="1" w:styleId="1a">
    <w:name w:val="Стиль1"/>
    <w:basedOn w:val="a1"/>
    <w:rsid w:val="00BD5155"/>
    <w:pPr>
      <w:keepNext/>
      <w:keepLines/>
      <w:widowControl w:val="0"/>
      <w:suppressLineNumbers/>
      <w:tabs>
        <w:tab w:val="left" w:pos="432"/>
      </w:tabs>
      <w:suppressAutoHyphens/>
      <w:spacing w:after="60" w:line="240" w:lineRule="auto"/>
      <w:ind w:left="432" w:hanging="432"/>
    </w:pPr>
    <w:rPr>
      <w:rFonts w:ascii="Calibri" w:eastAsia="Times New Roman" w:hAnsi="Calibri" w:cs="Calibri"/>
      <w:b/>
      <w:sz w:val="28"/>
      <w:szCs w:val="24"/>
      <w:lang w:eastAsia="zh-CN"/>
    </w:rPr>
  </w:style>
  <w:style w:type="paragraph" w:customStyle="1" w:styleId="212">
    <w:name w:val="Нумерованный список 21"/>
    <w:basedOn w:val="a1"/>
    <w:rsid w:val="00BD5155"/>
    <w:pPr>
      <w:tabs>
        <w:tab w:val="left" w:pos="432"/>
      </w:tabs>
      <w:suppressAutoHyphens/>
      <w:spacing w:after="0" w:line="240" w:lineRule="auto"/>
      <w:ind w:left="432" w:hanging="432"/>
    </w:pPr>
    <w:rPr>
      <w:rFonts w:ascii="Calibri" w:eastAsia="Times New Roman" w:hAnsi="Calibri" w:cs="Calibri"/>
      <w:sz w:val="24"/>
      <w:szCs w:val="24"/>
      <w:lang w:eastAsia="zh-CN"/>
    </w:rPr>
  </w:style>
  <w:style w:type="paragraph" w:customStyle="1" w:styleId="28">
    <w:name w:val="Стиль2"/>
    <w:basedOn w:val="212"/>
    <w:rsid w:val="00BD5155"/>
    <w:pPr>
      <w:keepNext/>
      <w:keepLines/>
      <w:widowControl w:val="0"/>
      <w:suppressLineNumbers/>
      <w:tabs>
        <w:tab w:val="clear" w:pos="432"/>
        <w:tab w:val="left" w:pos="1476"/>
      </w:tabs>
      <w:spacing w:after="60"/>
      <w:ind w:left="1476" w:hanging="576"/>
      <w:jc w:val="both"/>
    </w:pPr>
    <w:rPr>
      <w:b/>
      <w:szCs w:val="20"/>
    </w:rPr>
  </w:style>
  <w:style w:type="paragraph" w:customStyle="1" w:styleId="213">
    <w:name w:val="Основной текст 21"/>
    <w:basedOn w:val="a1"/>
    <w:rsid w:val="00BD5155"/>
    <w:pPr>
      <w:suppressAutoHyphens/>
      <w:spacing w:after="120" w:line="480" w:lineRule="auto"/>
    </w:pPr>
    <w:rPr>
      <w:rFonts w:ascii="Calibri" w:eastAsia="Times New Roman" w:hAnsi="Calibri" w:cs="Calibri"/>
      <w:sz w:val="24"/>
      <w:szCs w:val="24"/>
      <w:lang w:val="x-none" w:eastAsia="zh-CN"/>
    </w:rPr>
  </w:style>
  <w:style w:type="paragraph" w:customStyle="1" w:styleId="1b">
    <w:name w:val="Маркированный список1"/>
    <w:basedOn w:val="a1"/>
    <w:rsid w:val="00BD5155"/>
    <w:pPr>
      <w:widowControl w:val="0"/>
      <w:suppressAutoHyphens/>
      <w:spacing w:after="60" w:line="240" w:lineRule="auto"/>
      <w:jc w:val="both"/>
    </w:pPr>
    <w:rPr>
      <w:rFonts w:ascii="Calibri" w:eastAsia="Times New Roman" w:hAnsi="Calibri" w:cs="Calibri"/>
      <w:sz w:val="24"/>
      <w:szCs w:val="24"/>
      <w:lang w:eastAsia="zh-CN"/>
    </w:rPr>
  </w:style>
  <w:style w:type="paragraph" w:customStyle="1" w:styleId="311">
    <w:name w:val="Основной текст 31"/>
    <w:basedOn w:val="a1"/>
    <w:rsid w:val="00BD5155"/>
    <w:pPr>
      <w:suppressAutoHyphens/>
      <w:spacing w:after="120" w:line="240" w:lineRule="auto"/>
    </w:pPr>
    <w:rPr>
      <w:rFonts w:ascii="Calibri" w:eastAsia="Times New Roman" w:hAnsi="Calibri" w:cs="Calibri"/>
      <w:sz w:val="16"/>
      <w:szCs w:val="16"/>
      <w:lang w:eastAsia="zh-CN"/>
    </w:rPr>
  </w:style>
  <w:style w:type="paragraph" w:customStyle="1" w:styleId="affc">
    <w:name w:val="Пункт"/>
    <w:basedOn w:val="a1"/>
    <w:rsid w:val="00BD5155"/>
    <w:pPr>
      <w:tabs>
        <w:tab w:val="left" w:pos="1980"/>
      </w:tabs>
      <w:suppressAutoHyphens/>
      <w:spacing w:after="0" w:line="240" w:lineRule="auto"/>
      <w:ind w:left="1404" w:hanging="504"/>
      <w:jc w:val="both"/>
    </w:pPr>
    <w:rPr>
      <w:rFonts w:ascii="Calibri" w:eastAsia="Times New Roman" w:hAnsi="Calibri" w:cs="Calibri"/>
      <w:sz w:val="24"/>
      <w:szCs w:val="24"/>
      <w:lang w:eastAsia="zh-CN"/>
    </w:rPr>
  </w:style>
  <w:style w:type="paragraph" w:customStyle="1" w:styleId="HeadDoc">
    <w:name w:val="HeadDoc"/>
    <w:rsid w:val="00BD5155"/>
    <w:pPr>
      <w:keepLines/>
      <w:suppressAutoHyphens/>
      <w:overflowPunct w:val="0"/>
      <w:autoSpaceDE w:val="0"/>
      <w:spacing w:after="0" w:line="240" w:lineRule="auto"/>
      <w:jc w:val="both"/>
    </w:pPr>
    <w:rPr>
      <w:rFonts w:ascii="Calibri" w:eastAsia="Times New Roman" w:hAnsi="Calibri" w:cs="Calibri"/>
      <w:sz w:val="28"/>
      <w:lang w:eastAsia="zh-CN"/>
    </w:rPr>
  </w:style>
  <w:style w:type="paragraph" w:customStyle="1" w:styleId="affd">
    <w:name w:val="Словарная статья"/>
    <w:basedOn w:val="a1"/>
    <w:next w:val="a1"/>
    <w:rsid w:val="00BD5155"/>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affe">
    <w:name w:val="Íîðìàëüíûé"/>
    <w:rsid w:val="00BD5155"/>
    <w:pPr>
      <w:suppressAutoHyphens/>
      <w:spacing w:after="0" w:line="240" w:lineRule="auto"/>
    </w:pPr>
    <w:rPr>
      <w:rFonts w:ascii="Courier" w:eastAsia="Times New Roman" w:hAnsi="Courier" w:cs="Courier"/>
      <w:sz w:val="24"/>
      <w:lang w:val="en-GB" w:eastAsia="zh-CN"/>
    </w:rPr>
  </w:style>
  <w:style w:type="paragraph" w:customStyle="1" w:styleId="1c">
    <w:name w:val="Заголовок записки1"/>
    <w:basedOn w:val="a1"/>
    <w:next w:val="a1"/>
    <w:rsid w:val="00BD5155"/>
    <w:pPr>
      <w:suppressAutoHyphens/>
      <w:spacing w:after="60" w:line="240" w:lineRule="auto"/>
      <w:jc w:val="both"/>
    </w:pPr>
    <w:rPr>
      <w:rFonts w:ascii="Calibri" w:eastAsia="Times New Roman" w:hAnsi="Calibri" w:cs="Calibri"/>
      <w:sz w:val="24"/>
      <w:szCs w:val="24"/>
      <w:lang w:eastAsia="zh-CN"/>
    </w:rPr>
  </w:style>
  <w:style w:type="paragraph" w:customStyle="1" w:styleId="afff">
    <w:name w:val="Заголовок к тексту"/>
    <w:basedOn w:val="a1"/>
    <w:next w:val="af1"/>
    <w:rsid w:val="00BD5155"/>
    <w:pPr>
      <w:suppressAutoHyphens/>
      <w:spacing w:after="480" w:line="240" w:lineRule="exact"/>
    </w:pPr>
    <w:rPr>
      <w:rFonts w:ascii="Calibri" w:eastAsia="Times New Roman" w:hAnsi="Calibri" w:cs="Calibri"/>
      <w:b/>
      <w:sz w:val="28"/>
      <w:szCs w:val="20"/>
      <w:lang w:eastAsia="zh-CN"/>
    </w:rPr>
  </w:style>
  <w:style w:type="paragraph" w:customStyle="1" w:styleId="1d">
    <w:name w:val="Знак1"/>
    <w:basedOn w:val="a1"/>
    <w:rsid w:val="00BD5155"/>
    <w:pPr>
      <w:suppressAutoHyphens/>
      <w:spacing w:line="240" w:lineRule="exact"/>
    </w:pPr>
    <w:rPr>
      <w:rFonts w:ascii="Verdana" w:eastAsia="Times New Roman" w:hAnsi="Verdana" w:cs="Verdana"/>
      <w:sz w:val="20"/>
      <w:szCs w:val="20"/>
      <w:lang w:val="en-US" w:eastAsia="zh-CN"/>
    </w:rPr>
  </w:style>
  <w:style w:type="paragraph" w:customStyle="1" w:styleId="afff0">
    <w:name w:val="регистрационные поля"/>
    <w:basedOn w:val="a1"/>
    <w:rsid w:val="00BD5155"/>
    <w:pPr>
      <w:suppressAutoHyphens/>
      <w:spacing w:after="0" w:line="240" w:lineRule="exact"/>
      <w:jc w:val="center"/>
    </w:pPr>
    <w:rPr>
      <w:rFonts w:ascii="Calibri" w:eastAsia="Times New Roman" w:hAnsi="Calibri" w:cs="Calibri"/>
      <w:sz w:val="28"/>
      <w:szCs w:val="20"/>
      <w:lang w:val="en-US" w:eastAsia="zh-CN"/>
    </w:rPr>
  </w:style>
  <w:style w:type="paragraph" w:customStyle="1" w:styleId="afff1">
    <w:name w:val="Стиль"/>
    <w:basedOn w:val="a1"/>
    <w:rsid w:val="00BD5155"/>
    <w:pPr>
      <w:tabs>
        <w:tab w:val="left" w:pos="2160"/>
      </w:tabs>
      <w:suppressAutoHyphens/>
      <w:spacing w:before="120" w:after="0" w:line="240" w:lineRule="exact"/>
      <w:jc w:val="both"/>
    </w:pPr>
    <w:rPr>
      <w:rFonts w:ascii="Courier New" w:eastAsia="Times New Roman" w:hAnsi="Courier New" w:cs="Courier New"/>
      <w:b/>
      <w:bCs/>
      <w:kern w:val="2"/>
      <w:sz w:val="18"/>
      <w:szCs w:val="18"/>
      <w:lang w:val="en-US" w:eastAsia="zh-CN"/>
    </w:rPr>
  </w:style>
  <w:style w:type="paragraph" w:customStyle="1" w:styleId="312">
    <w:name w:val="аголовок 31"/>
    <w:basedOn w:val="a1"/>
    <w:next w:val="a1"/>
    <w:rsid w:val="00BD5155"/>
    <w:pPr>
      <w:keepNext/>
      <w:suppressAutoHyphens/>
      <w:spacing w:after="0" w:line="240" w:lineRule="auto"/>
      <w:jc w:val="both"/>
    </w:pPr>
    <w:rPr>
      <w:rFonts w:ascii="Calibri" w:eastAsia="Times New Roman" w:hAnsi="Calibri" w:cs="Calibri"/>
      <w:sz w:val="24"/>
      <w:szCs w:val="24"/>
      <w:lang w:eastAsia="zh-CN"/>
    </w:rPr>
  </w:style>
  <w:style w:type="paragraph" w:customStyle="1" w:styleId="afff2">
    <w:name w:val="Адресат"/>
    <w:basedOn w:val="a1"/>
    <w:rsid w:val="00BD5155"/>
    <w:pPr>
      <w:suppressAutoHyphens/>
      <w:spacing w:after="0" w:line="240" w:lineRule="exact"/>
    </w:pPr>
    <w:rPr>
      <w:rFonts w:ascii="Calibri" w:eastAsia="Times New Roman" w:hAnsi="Calibri" w:cs="Calibri"/>
      <w:sz w:val="28"/>
      <w:szCs w:val="20"/>
      <w:lang w:eastAsia="zh-CN"/>
    </w:rPr>
  </w:style>
  <w:style w:type="paragraph" w:customStyle="1" w:styleId="afff3">
    <w:name w:val="А_обычный"/>
    <w:basedOn w:val="a1"/>
    <w:rsid w:val="00BD5155"/>
    <w:pPr>
      <w:suppressAutoHyphens/>
      <w:spacing w:after="0" w:line="240" w:lineRule="auto"/>
      <w:ind w:firstLine="709"/>
      <w:jc w:val="both"/>
    </w:pPr>
    <w:rPr>
      <w:rFonts w:ascii="Calibri" w:eastAsia="Times New Roman" w:hAnsi="Calibri" w:cs="Calibri"/>
      <w:sz w:val="24"/>
      <w:szCs w:val="24"/>
      <w:lang w:eastAsia="zh-CN"/>
    </w:rPr>
  </w:style>
  <w:style w:type="paragraph" w:customStyle="1" w:styleId="1e">
    <w:name w:val="Схема документа1"/>
    <w:basedOn w:val="a1"/>
    <w:rsid w:val="00BD515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02statia2">
    <w:name w:val="02statia2"/>
    <w:basedOn w:val="a1"/>
    <w:rsid w:val="00BD515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zh-CN"/>
    </w:rPr>
  </w:style>
  <w:style w:type="paragraph" w:customStyle="1" w:styleId="02statia3">
    <w:name w:val="02statia3"/>
    <w:basedOn w:val="a1"/>
    <w:rsid w:val="00BD5155"/>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paragraph" w:customStyle="1" w:styleId="33">
    <w:name w:val="Стиль3 Знак"/>
    <w:basedOn w:val="211"/>
    <w:rsid w:val="00BD5155"/>
    <w:pPr>
      <w:widowControl w:val="0"/>
      <w:tabs>
        <w:tab w:val="left" w:pos="227"/>
      </w:tabs>
      <w:spacing w:after="0" w:line="240" w:lineRule="auto"/>
      <w:ind w:left="0"/>
      <w:jc w:val="both"/>
    </w:pPr>
    <w:rPr>
      <w:rFonts w:ascii="Calibri" w:hAnsi="Calibri" w:cs="Calibri"/>
      <w:szCs w:val="20"/>
    </w:rPr>
  </w:style>
  <w:style w:type="paragraph" w:customStyle="1" w:styleId="1f">
    <w:name w:val="Текст примечания1"/>
    <w:basedOn w:val="a1"/>
    <w:rsid w:val="00BD5155"/>
    <w:pPr>
      <w:suppressAutoHyphens/>
      <w:spacing w:after="0" w:line="240" w:lineRule="auto"/>
    </w:pPr>
    <w:rPr>
      <w:rFonts w:ascii="Calibri" w:eastAsia="Times New Roman" w:hAnsi="Calibri" w:cs="Calibri"/>
      <w:sz w:val="20"/>
      <w:szCs w:val="20"/>
      <w:lang w:eastAsia="zh-CN"/>
    </w:rPr>
  </w:style>
  <w:style w:type="paragraph" w:customStyle="1" w:styleId="1f0">
    <w:name w:val="Основной текст с отступом1"/>
    <w:basedOn w:val="a1"/>
    <w:rsid w:val="00BD5155"/>
    <w:pPr>
      <w:suppressAutoHyphens/>
      <w:spacing w:before="60" w:after="0" w:line="240" w:lineRule="auto"/>
      <w:ind w:firstLine="851"/>
      <w:jc w:val="both"/>
    </w:pPr>
    <w:rPr>
      <w:rFonts w:ascii="Calibri" w:eastAsia="Times New Roman" w:hAnsi="Calibri" w:cs="Calibri"/>
      <w:sz w:val="24"/>
      <w:szCs w:val="20"/>
      <w:lang w:eastAsia="zh-CN"/>
    </w:rPr>
  </w:style>
  <w:style w:type="paragraph" w:customStyle="1" w:styleId="c12">
    <w:name w:val="c12"/>
    <w:basedOn w:val="a1"/>
    <w:rsid w:val="00BD5155"/>
    <w:pPr>
      <w:widowControl w:val="0"/>
      <w:suppressAutoHyphens/>
      <w:autoSpaceDE w:val="0"/>
      <w:spacing w:after="0" w:line="240" w:lineRule="atLeast"/>
      <w:jc w:val="center"/>
    </w:pPr>
    <w:rPr>
      <w:rFonts w:ascii="Calibri" w:eastAsia="Times New Roman" w:hAnsi="Calibri" w:cs="Calibri"/>
      <w:sz w:val="24"/>
      <w:szCs w:val="24"/>
      <w:lang w:val="en-US" w:eastAsia="zh-CN"/>
    </w:rPr>
  </w:style>
  <w:style w:type="paragraph" w:customStyle="1" w:styleId="afff4">
    <w:name w:val="Таблица шапка"/>
    <w:basedOn w:val="a1"/>
    <w:rsid w:val="00BD5155"/>
    <w:pPr>
      <w:keepNext/>
      <w:suppressAutoHyphens/>
      <w:spacing w:before="40" w:after="40" w:line="240" w:lineRule="auto"/>
      <w:ind w:left="57" w:right="57"/>
    </w:pPr>
    <w:rPr>
      <w:rFonts w:ascii="Calibri" w:eastAsia="Times New Roman" w:hAnsi="Calibri" w:cs="Calibri"/>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D5155"/>
    <w:pPr>
      <w:suppressAutoHyphens/>
      <w:spacing w:before="100" w:after="100" w:line="240" w:lineRule="auto"/>
    </w:pPr>
    <w:rPr>
      <w:rFonts w:ascii="Tahoma" w:eastAsia="Times New Roman" w:hAnsi="Tahoma" w:cs="Tahoma"/>
      <w:sz w:val="20"/>
      <w:szCs w:val="20"/>
      <w:lang w:val="en-US" w:eastAsia="zh-CN"/>
    </w:rPr>
  </w:style>
  <w:style w:type="paragraph" w:customStyle="1" w:styleId="afff5">
    <w:name w:val="Исполнитель"/>
    <w:basedOn w:val="af1"/>
    <w:rsid w:val="00BD5155"/>
    <w:pPr>
      <w:suppressAutoHyphens/>
      <w:spacing w:line="240" w:lineRule="exact"/>
    </w:pPr>
    <w:rPr>
      <w:szCs w:val="20"/>
      <w:lang w:val="x-none" w:eastAsia="zh-CN"/>
    </w:rPr>
  </w:style>
  <w:style w:type="paragraph" w:customStyle="1" w:styleId="xl24">
    <w:name w:val="xl24"/>
    <w:basedOn w:val="a1"/>
    <w:rsid w:val="00BD5155"/>
    <w:pPr>
      <w:suppressAutoHyphens/>
      <w:spacing w:before="100" w:after="100" w:line="240" w:lineRule="auto"/>
      <w:jc w:val="center"/>
    </w:pPr>
    <w:rPr>
      <w:rFonts w:ascii="Times New Roman" w:eastAsia="Times New Roman" w:hAnsi="Times New Roman" w:cs="Times New Roman"/>
      <w:sz w:val="24"/>
      <w:szCs w:val="20"/>
      <w:lang w:eastAsia="zh-CN"/>
    </w:rPr>
  </w:style>
  <w:style w:type="paragraph" w:customStyle="1" w:styleId="34">
    <w:name w:val="Знак3"/>
    <w:basedOn w:val="a1"/>
    <w:rsid w:val="00BD5155"/>
    <w:pPr>
      <w:suppressAutoHyphens/>
      <w:spacing w:line="240" w:lineRule="exact"/>
    </w:pPr>
    <w:rPr>
      <w:rFonts w:ascii="Verdana" w:eastAsia="Times New Roman" w:hAnsi="Verdana" w:cs="Verdana"/>
      <w:sz w:val="20"/>
      <w:szCs w:val="20"/>
      <w:lang w:val="en-US" w:eastAsia="zh-CN"/>
    </w:rPr>
  </w:style>
  <w:style w:type="paragraph" w:customStyle="1" w:styleId="afff6">
    <w:name w:val="Основной шрифт абзаца Знак"/>
    <w:basedOn w:val="a1"/>
    <w:rsid w:val="00BD5155"/>
    <w:pPr>
      <w:suppressAutoHyphens/>
      <w:spacing w:before="100" w:after="100" w:line="240" w:lineRule="auto"/>
    </w:pPr>
    <w:rPr>
      <w:rFonts w:ascii="Tahoma" w:eastAsia="Times New Roman" w:hAnsi="Tahoma" w:cs="Tahoma"/>
      <w:sz w:val="20"/>
      <w:szCs w:val="20"/>
      <w:lang w:val="en-US" w:eastAsia="zh-CN"/>
    </w:rPr>
  </w:style>
  <w:style w:type="paragraph" w:customStyle="1" w:styleId="afff7">
    <w:name w:val="Готовый"/>
    <w:basedOn w:val="a1"/>
    <w:rsid w:val="00BD51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f8">
    <w:name w:val="Тендерные данные"/>
    <w:basedOn w:val="a1"/>
    <w:rsid w:val="00BD5155"/>
    <w:pPr>
      <w:suppressAutoHyphens/>
      <w:spacing w:before="120" w:after="60" w:line="240" w:lineRule="auto"/>
      <w:jc w:val="both"/>
    </w:pPr>
    <w:rPr>
      <w:rFonts w:ascii="Times New Roman" w:eastAsia="Times New Roman" w:hAnsi="Times New Roman" w:cs="Times New Roman"/>
      <w:b/>
      <w:bCs/>
      <w:sz w:val="24"/>
      <w:szCs w:val="24"/>
      <w:lang w:eastAsia="zh-CN"/>
    </w:rPr>
  </w:style>
  <w:style w:type="paragraph" w:customStyle="1" w:styleId="1f1">
    <w:name w:val="Текст1"/>
    <w:basedOn w:val="16"/>
    <w:rsid w:val="00BD5155"/>
  </w:style>
  <w:style w:type="paragraph" w:customStyle="1" w:styleId="WW-">
    <w:name w:val="WW-Текст"/>
    <w:basedOn w:val="a1"/>
    <w:rsid w:val="00BD5155"/>
    <w:pPr>
      <w:suppressAutoHyphens/>
      <w:spacing w:after="0" w:line="240" w:lineRule="auto"/>
    </w:pPr>
    <w:rPr>
      <w:rFonts w:ascii="Courier New" w:eastAsia="Times New Roman" w:hAnsi="Courier New" w:cs="Courier New"/>
      <w:sz w:val="20"/>
      <w:szCs w:val="20"/>
      <w:lang w:val="x-none" w:eastAsia="zh-CN"/>
    </w:rPr>
  </w:style>
  <w:style w:type="paragraph" w:customStyle="1" w:styleId="u">
    <w:name w:val="u"/>
    <w:basedOn w:val="a1"/>
    <w:rsid w:val="00BD5155"/>
    <w:pPr>
      <w:suppressAutoHyphens/>
      <w:spacing w:after="0" w:line="240" w:lineRule="auto"/>
      <w:ind w:firstLine="293"/>
      <w:jc w:val="both"/>
    </w:pPr>
    <w:rPr>
      <w:rFonts w:ascii="Times New Roman" w:eastAsia="Times New Roman" w:hAnsi="Times New Roman" w:cs="Times New Roman"/>
      <w:sz w:val="24"/>
      <w:szCs w:val="24"/>
      <w:lang w:eastAsia="zh-CN"/>
    </w:rPr>
  </w:style>
  <w:style w:type="paragraph" w:customStyle="1" w:styleId="uj">
    <w:name w:val="uj"/>
    <w:basedOn w:val="a1"/>
    <w:rsid w:val="00BD5155"/>
    <w:pPr>
      <w:suppressAutoHyphens/>
      <w:spacing w:after="0" w:line="240" w:lineRule="auto"/>
      <w:ind w:firstLine="225"/>
      <w:jc w:val="both"/>
    </w:pPr>
    <w:rPr>
      <w:rFonts w:ascii="Times New Roman" w:eastAsia="Times New Roman" w:hAnsi="Times New Roman" w:cs="Times New Roman"/>
      <w:sz w:val="24"/>
      <w:szCs w:val="24"/>
      <w:lang w:eastAsia="zh-CN"/>
    </w:rPr>
  </w:style>
  <w:style w:type="paragraph" w:customStyle="1" w:styleId="uni">
    <w:name w:val="uni"/>
    <w:basedOn w:val="a1"/>
    <w:rsid w:val="00BD5155"/>
    <w:pPr>
      <w:suppressAutoHyphens/>
      <w:spacing w:after="0" w:line="240" w:lineRule="auto"/>
      <w:ind w:firstLine="293"/>
      <w:jc w:val="both"/>
    </w:pPr>
    <w:rPr>
      <w:rFonts w:ascii="Times New Roman" w:eastAsia="Times New Roman" w:hAnsi="Times New Roman" w:cs="Times New Roman"/>
      <w:sz w:val="24"/>
      <w:szCs w:val="24"/>
      <w:lang w:eastAsia="zh-CN"/>
    </w:rPr>
  </w:style>
  <w:style w:type="paragraph" w:customStyle="1" w:styleId="unip">
    <w:name w:val="unip"/>
    <w:basedOn w:val="a1"/>
    <w:rsid w:val="00BD5155"/>
    <w:pPr>
      <w:suppressAutoHyphens/>
      <w:spacing w:after="0" w:line="240" w:lineRule="auto"/>
      <w:ind w:firstLine="293"/>
      <w:jc w:val="both"/>
    </w:pPr>
    <w:rPr>
      <w:rFonts w:ascii="Times New Roman" w:eastAsia="Times New Roman" w:hAnsi="Times New Roman" w:cs="Times New Roman"/>
      <w:sz w:val="24"/>
      <w:szCs w:val="24"/>
      <w:lang w:eastAsia="zh-CN"/>
    </w:rPr>
  </w:style>
  <w:style w:type="paragraph" w:customStyle="1" w:styleId="1f2">
    <w:name w:val="Обычный1"/>
    <w:rsid w:val="00BD5155"/>
    <w:pPr>
      <w:suppressAutoHyphens/>
      <w:snapToGrid w:val="0"/>
      <w:spacing w:after="0" w:line="240" w:lineRule="auto"/>
    </w:pPr>
    <w:rPr>
      <w:rFonts w:ascii="Arial" w:eastAsia="Times New Roman" w:hAnsi="Arial" w:cs="Arial"/>
      <w:sz w:val="18"/>
      <w:szCs w:val="20"/>
      <w:lang w:eastAsia="zh-CN"/>
    </w:rPr>
  </w:style>
  <w:style w:type="paragraph" w:customStyle="1" w:styleId="Style13">
    <w:name w:val="Style13"/>
    <w:basedOn w:val="a1"/>
    <w:rsid w:val="00BD5155"/>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f3">
    <w:name w:val="Абзац списка1"/>
    <w:basedOn w:val="a1"/>
    <w:rsid w:val="00BD5155"/>
    <w:pPr>
      <w:suppressAutoHyphens/>
      <w:spacing w:after="200" w:line="276" w:lineRule="auto"/>
      <w:ind w:left="720"/>
    </w:pPr>
    <w:rPr>
      <w:rFonts w:ascii="Calibri" w:eastAsia="Times New Roman" w:hAnsi="Calibri" w:cs="Calibri"/>
      <w:lang w:eastAsia="zh-CN"/>
    </w:rPr>
  </w:style>
  <w:style w:type="paragraph" w:customStyle="1" w:styleId="Style3">
    <w:name w:val="Style3"/>
    <w:basedOn w:val="a1"/>
    <w:rsid w:val="00BD515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6">
    <w:name w:val="Style6"/>
    <w:basedOn w:val="a1"/>
    <w:rsid w:val="00BD515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auiue">
    <w:name w:val="Iau?iue"/>
    <w:rsid w:val="00BD5155"/>
    <w:pPr>
      <w:suppressAutoHyphens/>
      <w:spacing w:after="0" w:line="240" w:lineRule="auto"/>
    </w:pPr>
    <w:rPr>
      <w:rFonts w:ascii="Times New Roman" w:eastAsia="Times New Roman" w:hAnsi="Times New Roman" w:cs="Times New Roman"/>
      <w:sz w:val="20"/>
      <w:szCs w:val="20"/>
      <w:lang w:eastAsia="zh-CN"/>
    </w:rPr>
  </w:style>
  <w:style w:type="paragraph" w:customStyle="1" w:styleId="Style2">
    <w:name w:val="Style2"/>
    <w:basedOn w:val="a1"/>
    <w:rsid w:val="00BD5155"/>
    <w:pPr>
      <w:widowControl w:val="0"/>
      <w:suppressAutoHyphens/>
      <w:autoSpaceDE w:val="0"/>
      <w:spacing w:after="0" w:line="330" w:lineRule="exact"/>
    </w:pPr>
    <w:rPr>
      <w:rFonts w:ascii="Times New Roman" w:eastAsia="Times New Roman" w:hAnsi="Times New Roman" w:cs="Times New Roman"/>
      <w:sz w:val="24"/>
      <w:szCs w:val="24"/>
      <w:lang w:eastAsia="zh-CN"/>
    </w:rPr>
  </w:style>
  <w:style w:type="paragraph" w:customStyle="1" w:styleId="Style11">
    <w:name w:val="Style11"/>
    <w:basedOn w:val="a1"/>
    <w:rsid w:val="00BD5155"/>
    <w:pPr>
      <w:widowControl w:val="0"/>
      <w:suppressAutoHyphens/>
      <w:autoSpaceDE w:val="0"/>
      <w:spacing w:after="0" w:line="279" w:lineRule="exact"/>
      <w:ind w:firstLine="582"/>
      <w:jc w:val="both"/>
    </w:pPr>
    <w:rPr>
      <w:rFonts w:ascii="Times New Roman" w:eastAsia="Times New Roman" w:hAnsi="Times New Roman" w:cs="Times New Roman"/>
      <w:sz w:val="24"/>
      <w:szCs w:val="24"/>
      <w:lang w:eastAsia="zh-CN"/>
    </w:rPr>
  </w:style>
  <w:style w:type="paragraph" w:customStyle="1" w:styleId="Default">
    <w:name w:val="Default"/>
    <w:rsid w:val="00BD515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7">
    <w:name w:val="Style7"/>
    <w:basedOn w:val="a1"/>
    <w:rsid w:val="00BD5155"/>
    <w:pPr>
      <w:widowControl w:val="0"/>
      <w:suppressAutoHyphens/>
      <w:autoSpaceDE w:val="0"/>
      <w:spacing w:after="0" w:line="278" w:lineRule="exact"/>
      <w:jc w:val="both"/>
    </w:pPr>
    <w:rPr>
      <w:rFonts w:ascii="Times New Roman" w:eastAsia="Times New Roman" w:hAnsi="Times New Roman" w:cs="Times New Roman"/>
      <w:sz w:val="24"/>
      <w:szCs w:val="24"/>
      <w:lang w:eastAsia="zh-CN"/>
    </w:rPr>
  </w:style>
  <w:style w:type="paragraph" w:customStyle="1" w:styleId="Style8">
    <w:name w:val="Style8"/>
    <w:basedOn w:val="a1"/>
    <w:rsid w:val="00BD5155"/>
    <w:pPr>
      <w:widowControl w:val="0"/>
      <w:suppressAutoHyphens/>
      <w:autoSpaceDE w:val="0"/>
      <w:spacing w:after="0" w:line="277" w:lineRule="exact"/>
      <w:ind w:firstLine="691"/>
      <w:jc w:val="both"/>
    </w:pPr>
    <w:rPr>
      <w:rFonts w:ascii="Times New Roman" w:eastAsia="Times New Roman" w:hAnsi="Times New Roman" w:cs="Times New Roman"/>
      <w:sz w:val="24"/>
      <w:szCs w:val="24"/>
      <w:lang w:eastAsia="zh-CN"/>
    </w:rPr>
  </w:style>
  <w:style w:type="paragraph" w:customStyle="1" w:styleId="FR1">
    <w:name w:val="FR1"/>
    <w:rsid w:val="00BD5155"/>
    <w:pPr>
      <w:widowControl w:val="0"/>
      <w:suppressAutoHyphens/>
      <w:autoSpaceDE w:val="0"/>
      <w:spacing w:after="0" w:line="240" w:lineRule="auto"/>
      <w:ind w:firstLine="420"/>
    </w:pPr>
    <w:rPr>
      <w:rFonts w:ascii="Arial" w:eastAsia="Times New Roman" w:hAnsi="Arial" w:cs="Arial"/>
      <w:sz w:val="20"/>
      <w:szCs w:val="20"/>
      <w:lang w:eastAsia="zh-CN"/>
    </w:rPr>
  </w:style>
  <w:style w:type="paragraph" w:customStyle="1" w:styleId="111">
    <w:name w:val="заголовок 11"/>
    <w:basedOn w:val="a1"/>
    <w:next w:val="a1"/>
    <w:rsid w:val="00BD5155"/>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afff9">
    <w:name w:val="Обычный таблица"/>
    <w:basedOn w:val="a1"/>
    <w:rsid w:val="00BD5155"/>
    <w:pPr>
      <w:suppressAutoHyphens/>
      <w:spacing w:after="0" w:line="240" w:lineRule="auto"/>
    </w:pPr>
    <w:rPr>
      <w:rFonts w:ascii="Times New Roman" w:eastAsia="Times New Roman" w:hAnsi="Times New Roman" w:cs="Times New Roman"/>
      <w:sz w:val="18"/>
      <w:szCs w:val="18"/>
      <w:lang w:eastAsia="zh-CN"/>
    </w:rPr>
  </w:style>
  <w:style w:type="paragraph" w:customStyle="1" w:styleId="afffa">
    <w:name w:val="Содержимое таблицы"/>
    <w:basedOn w:val="a1"/>
    <w:rsid w:val="00BD51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b">
    <w:name w:val="Заголовок таблицы"/>
    <w:basedOn w:val="afffa"/>
    <w:rsid w:val="00BD5155"/>
    <w:pPr>
      <w:jc w:val="center"/>
    </w:pPr>
    <w:rPr>
      <w:b/>
      <w:bCs/>
    </w:rPr>
  </w:style>
  <w:style w:type="paragraph" w:customStyle="1" w:styleId="afffc">
    <w:name w:val="Содержимое врезки"/>
    <w:basedOn w:val="af1"/>
    <w:rsid w:val="00BD5155"/>
    <w:pPr>
      <w:suppressAutoHyphens/>
      <w:spacing w:line="276" w:lineRule="auto"/>
    </w:pPr>
    <w:rPr>
      <w:rFonts w:ascii="Calibri" w:eastAsia="Calibri" w:hAnsi="Calibri" w:cs="Calibri"/>
      <w:sz w:val="22"/>
      <w:szCs w:val="22"/>
      <w:lang w:eastAsia="zh-CN"/>
    </w:rPr>
  </w:style>
  <w:style w:type="paragraph" w:customStyle="1" w:styleId="220">
    <w:name w:val="Основной текст с отступом 22"/>
    <w:basedOn w:val="a1"/>
    <w:rsid w:val="00BD5155"/>
    <w:pPr>
      <w:suppressAutoHyphens/>
      <w:spacing w:after="120" w:line="480" w:lineRule="auto"/>
      <w:ind w:left="283"/>
    </w:pPr>
    <w:rPr>
      <w:rFonts w:ascii="Times New Roman" w:eastAsia="Times New Roman" w:hAnsi="Times New Roman" w:cs="Times New Roman"/>
      <w:sz w:val="20"/>
      <w:szCs w:val="20"/>
      <w:lang w:val="x-none" w:eastAsia="zh-CN"/>
    </w:rPr>
  </w:style>
  <w:style w:type="paragraph" w:customStyle="1" w:styleId="3">
    <w:name w:val="Стиль3 Знак Знак"/>
    <w:basedOn w:val="220"/>
    <w:rsid w:val="00BD5155"/>
    <w:pPr>
      <w:widowControl w:val="0"/>
      <w:numPr>
        <w:numId w:val="10"/>
      </w:numPr>
      <w:tabs>
        <w:tab w:val="left" w:pos="227"/>
      </w:tabs>
      <w:spacing w:after="0" w:line="240" w:lineRule="auto"/>
      <w:jc w:val="both"/>
    </w:pPr>
    <w:rPr>
      <w:sz w:val="24"/>
      <w:szCs w:val="24"/>
    </w:rPr>
  </w:style>
  <w:style w:type="paragraph" w:customStyle="1" w:styleId="afffd">
    <w:name w:val="Подраздел"/>
    <w:basedOn w:val="a1"/>
    <w:rsid w:val="00BD5155"/>
    <w:pPr>
      <w:suppressAutoHyphens/>
      <w:spacing w:before="240" w:after="120" w:line="240" w:lineRule="auto"/>
      <w:jc w:val="center"/>
    </w:pPr>
    <w:rPr>
      <w:rFonts w:ascii="TimesDL" w:eastAsia="Times New Roman" w:hAnsi="TimesDL" w:cs="TimesDL"/>
      <w:b/>
      <w:bCs/>
      <w:smallCaps/>
      <w:spacing w:val="-2"/>
      <w:sz w:val="24"/>
      <w:szCs w:val="24"/>
      <w:lang w:eastAsia="zh-CN"/>
    </w:rPr>
  </w:style>
  <w:style w:type="character" w:styleId="afffe">
    <w:name w:val="Subtle Emphasis"/>
    <w:qFormat/>
    <w:rsid w:val="00BD5155"/>
    <w:rPr>
      <w:i/>
      <w:iCs w:val="0"/>
      <w:color w:val="5A5A5A"/>
    </w:rPr>
  </w:style>
  <w:style w:type="character" w:styleId="affff">
    <w:name w:val="Intense Emphasis"/>
    <w:qFormat/>
    <w:rsid w:val="00BD5155"/>
    <w:rPr>
      <w:b/>
      <w:bCs w:val="0"/>
      <w:i/>
      <w:iCs w:val="0"/>
      <w:sz w:val="24"/>
      <w:szCs w:val="24"/>
      <w:u w:val="single"/>
    </w:rPr>
  </w:style>
  <w:style w:type="character" w:styleId="affff0">
    <w:name w:val="Subtle Reference"/>
    <w:qFormat/>
    <w:rsid w:val="00BD5155"/>
    <w:rPr>
      <w:sz w:val="24"/>
      <w:szCs w:val="24"/>
      <w:u w:val="single"/>
    </w:rPr>
  </w:style>
  <w:style w:type="character" w:styleId="affff1">
    <w:name w:val="Intense Reference"/>
    <w:qFormat/>
    <w:rsid w:val="00BD5155"/>
    <w:rPr>
      <w:b/>
      <w:bCs w:val="0"/>
      <w:sz w:val="24"/>
      <w:u w:val="single"/>
    </w:rPr>
  </w:style>
  <w:style w:type="character" w:styleId="affff2">
    <w:name w:val="Book Title"/>
    <w:qFormat/>
    <w:rsid w:val="00BD5155"/>
    <w:rPr>
      <w:rFonts w:ascii="Cambria" w:eastAsia="Times New Roman" w:hAnsi="Cambria" w:cs="Cambria" w:hint="default"/>
      <w:b/>
      <w:bCs w:val="0"/>
      <w:i/>
      <w:iCs w:val="0"/>
      <w:sz w:val="24"/>
      <w:szCs w:val="24"/>
    </w:rPr>
  </w:style>
  <w:style w:type="character" w:customStyle="1" w:styleId="WW8Num1z0">
    <w:name w:val="WW8Num1z0"/>
    <w:rsid w:val="00BD5155"/>
    <w:rPr>
      <w:rFonts w:ascii="Symbol" w:hAnsi="Symbol" w:cs="Symbol" w:hint="default"/>
    </w:rPr>
  </w:style>
  <w:style w:type="character" w:customStyle="1" w:styleId="WW8Num1z1">
    <w:name w:val="WW8Num1z1"/>
    <w:rsid w:val="00BD5155"/>
  </w:style>
  <w:style w:type="character" w:customStyle="1" w:styleId="WW8Num1z2">
    <w:name w:val="WW8Num1z2"/>
    <w:rsid w:val="00BD5155"/>
  </w:style>
  <w:style w:type="character" w:customStyle="1" w:styleId="WW8Num1z3">
    <w:name w:val="WW8Num1z3"/>
    <w:rsid w:val="00BD5155"/>
  </w:style>
  <w:style w:type="character" w:customStyle="1" w:styleId="WW8Num1z4">
    <w:name w:val="WW8Num1z4"/>
    <w:rsid w:val="00BD5155"/>
  </w:style>
  <w:style w:type="character" w:customStyle="1" w:styleId="WW8Num1z5">
    <w:name w:val="WW8Num1z5"/>
    <w:rsid w:val="00BD5155"/>
  </w:style>
  <w:style w:type="character" w:customStyle="1" w:styleId="WW8Num1z6">
    <w:name w:val="WW8Num1z6"/>
    <w:rsid w:val="00BD5155"/>
  </w:style>
  <w:style w:type="character" w:customStyle="1" w:styleId="WW8Num1z7">
    <w:name w:val="WW8Num1z7"/>
    <w:rsid w:val="00BD5155"/>
  </w:style>
  <w:style w:type="character" w:customStyle="1" w:styleId="WW8Num1z8">
    <w:name w:val="WW8Num1z8"/>
    <w:rsid w:val="00BD5155"/>
  </w:style>
  <w:style w:type="character" w:customStyle="1" w:styleId="WW8Num2z0">
    <w:name w:val="WW8Num2z0"/>
    <w:rsid w:val="00BD5155"/>
    <w:rPr>
      <w:rFonts w:ascii="Symbol" w:hAnsi="Symbol" w:cs="Symbol" w:hint="default"/>
      <w:b/>
      <w:bCs w:val="0"/>
    </w:rPr>
  </w:style>
  <w:style w:type="character" w:customStyle="1" w:styleId="WW8Num3z0">
    <w:name w:val="WW8Num3z0"/>
    <w:rsid w:val="00BD5155"/>
    <w:rPr>
      <w:b/>
      <w:bCs/>
      <w:spacing w:val="-1"/>
    </w:rPr>
  </w:style>
  <w:style w:type="character" w:customStyle="1" w:styleId="WW8Num4z0">
    <w:name w:val="WW8Num4z0"/>
    <w:rsid w:val="00BD5155"/>
    <w:rPr>
      <w:b/>
      <w:bCs/>
    </w:rPr>
  </w:style>
  <w:style w:type="character" w:customStyle="1" w:styleId="WW8Num5z0">
    <w:name w:val="WW8Num5z0"/>
    <w:rsid w:val="00BD5155"/>
    <w:rPr>
      <w:b/>
      <w:bCs w:val="0"/>
    </w:rPr>
  </w:style>
  <w:style w:type="character" w:customStyle="1" w:styleId="WW8Num6z0">
    <w:name w:val="WW8Num6z0"/>
    <w:rsid w:val="00BD5155"/>
    <w:rPr>
      <w:b/>
      <w:bCs/>
    </w:rPr>
  </w:style>
  <w:style w:type="character" w:customStyle="1" w:styleId="WW8Num7z0">
    <w:name w:val="WW8Num7z0"/>
    <w:rsid w:val="00BD5155"/>
  </w:style>
  <w:style w:type="character" w:customStyle="1" w:styleId="WW8Num7z2">
    <w:name w:val="WW8Num7z2"/>
    <w:rsid w:val="00BD5155"/>
    <w:rPr>
      <w:b/>
      <w:bCs w:val="0"/>
      <w:color w:val="auto"/>
    </w:rPr>
  </w:style>
  <w:style w:type="character" w:customStyle="1" w:styleId="WW8Num7z3">
    <w:name w:val="WW8Num7z3"/>
    <w:rsid w:val="00BD5155"/>
  </w:style>
  <w:style w:type="character" w:customStyle="1" w:styleId="WW8Num7z4">
    <w:name w:val="WW8Num7z4"/>
    <w:rsid w:val="00BD5155"/>
  </w:style>
  <w:style w:type="character" w:customStyle="1" w:styleId="WW8Num7z5">
    <w:name w:val="WW8Num7z5"/>
    <w:rsid w:val="00BD5155"/>
  </w:style>
  <w:style w:type="character" w:customStyle="1" w:styleId="WW8Num7z6">
    <w:name w:val="WW8Num7z6"/>
    <w:rsid w:val="00BD5155"/>
  </w:style>
  <w:style w:type="character" w:customStyle="1" w:styleId="WW8Num7z7">
    <w:name w:val="WW8Num7z7"/>
    <w:rsid w:val="00BD5155"/>
  </w:style>
  <w:style w:type="character" w:customStyle="1" w:styleId="WW8Num7z8">
    <w:name w:val="WW8Num7z8"/>
    <w:rsid w:val="00BD5155"/>
  </w:style>
  <w:style w:type="character" w:customStyle="1" w:styleId="WW8Num8z0">
    <w:name w:val="WW8Num8z0"/>
    <w:rsid w:val="00BD5155"/>
    <w:rPr>
      <w:bCs/>
      <w:spacing w:val="2"/>
    </w:rPr>
  </w:style>
  <w:style w:type="character" w:customStyle="1" w:styleId="WW8Num8z2">
    <w:name w:val="WW8Num8z2"/>
    <w:rsid w:val="00BD5155"/>
    <w:rPr>
      <w:b/>
      <w:bCs w:val="0"/>
      <w:color w:val="auto"/>
    </w:rPr>
  </w:style>
  <w:style w:type="character" w:customStyle="1" w:styleId="WW8Num8z3">
    <w:name w:val="WW8Num8z3"/>
    <w:rsid w:val="00BD5155"/>
  </w:style>
  <w:style w:type="character" w:customStyle="1" w:styleId="WW8Num8z4">
    <w:name w:val="WW8Num8z4"/>
    <w:rsid w:val="00BD5155"/>
  </w:style>
  <w:style w:type="character" w:customStyle="1" w:styleId="WW8Num8z5">
    <w:name w:val="WW8Num8z5"/>
    <w:rsid w:val="00BD5155"/>
  </w:style>
  <w:style w:type="character" w:customStyle="1" w:styleId="WW8Num8z6">
    <w:name w:val="WW8Num8z6"/>
    <w:rsid w:val="00BD5155"/>
  </w:style>
  <w:style w:type="character" w:customStyle="1" w:styleId="WW8Num8z7">
    <w:name w:val="WW8Num8z7"/>
    <w:rsid w:val="00BD5155"/>
  </w:style>
  <w:style w:type="character" w:customStyle="1" w:styleId="WW8Num8z8">
    <w:name w:val="WW8Num8z8"/>
    <w:rsid w:val="00BD5155"/>
  </w:style>
  <w:style w:type="character" w:customStyle="1" w:styleId="WW8Num9z0">
    <w:name w:val="WW8Num9z0"/>
    <w:rsid w:val="00BD5155"/>
    <w:rPr>
      <w:bCs/>
      <w:spacing w:val="2"/>
    </w:rPr>
  </w:style>
  <w:style w:type="character" w:customStyle="1" w:styleId="WW8Num10z0">
    <w:name w:val="WW8Num10z0"/>
    <w:rsid w:val="00BD5155"/>
    <w:rPr>
      <w:b/>
      <w:bCs w:val="0"/>
      <w:i w:val="0"/>
      <w:iCs w:val="0"/>
      <w:color w:val="auto"/>
    </w:rPr>
  </w:style>
  <w:style w:type="character" w:customStyle="1" w:styleId="WW8Num11z0">
    <w:name w:val="WW8Num11z0"/>
    <w:rsid w:val="00BD5155"/>
  </w:style>
  <w:style w:type="character" w:customStyle="1" w:styleId="29">
    <w:name w:val="Основной шрифт абзаца2"/>
    <w:rsid w:val="00BD5155"/>
  </w:style>
  <w:style w:type="character" w:customStyle="1" w:styleId="WW8Num2z1">
    <w:name w:val="WW8Num2z1"/>
    <w:rsid w:val="00BD5155"/>
  </w:style>
  <w:style w:type="character" w:customStyle="1" w:styleId="WW8Num2z2">
    <w:name w:val="WW8Num2z2"/>
    <w:rsid w:val="00BD5155"/>
  </w:style>
  <w:style w:type="character" w:customStyle="1" w:styleId="WW8Num2z3">
    <w:name w:val="WW8Num2z3"/>
    <w:rsid w:val="00BD5155"/>
  </w:style>
  <w:style w:type="character" w:customStyle="1" w:styleId="WW8Num2z4">
    <w:name w:val="WW8Num2z4"/>
    <w:rsid w:val="00BD5155"/>
  </w:style>
  <w:style w:type="character" w:customStyle="1" w:styleId="WW8Num2z5">
    <w:name w:val="WW8Num2z5"/>
    <w:rsid w:val="00BD5155"/>
  </w:style>
  <w:style w:type="character" w:customStyle="1" w:styleId="WW8Num2z6">
    <w:name w:val="WW8Num2z6"/>
    <w:rsid w:val="00BD5155"/>
  </w:style>
  <w:style w:type="character" w:customStyle="1" w:styleId="WW8Num2z7">
    <w:name w:val="WW8Num2z7"/>
    <w:rsid w:val="00BD5155"/>
  </w:style>
  <w:style w:type="character" w:customStyle="1" w:styleId="WW8Num2z8">
    <w:name w:val="WW8Num2z8"/>
    <w:rsid w:val="00BD5155"/>
  </w:style>
  <w:style w:type="character" w:customStyle="1" w:styleId="WW8Num3z1">
    <w:name w:val="WW8Num3z1"/>
    <w:rsid w:val="00BD5155"/>
  </w:style>
  <w:style w:type="character" w:customStyle="1" w:styleId="WW8Num3z2">
    <w:name w:val="WW8Num3z2"/>
    <w:rsid w:val="00BD5155"/>
  </w:style>
  <w:style w:type="character" w:customStyle="1" w:styleId="WW8Num3z3">
    <w:name w:val="WW8Num3z3"/>
    <w:rsid w:val="00BD5155"/>
  </w:style>
  <w:style w:type="character" w:customStyle="1" w:styleId="WW8Num3z4">
    <w:name w:val="WW8Num3z4"/>
    <w:rsid w:val="00BD5155"/>
  </w:style>
  <w:style w:type="character" w:customStyle="1" w:styleId="WW8Num3z5">
    <w:name w:val="WW8Num3z5"/>
    <w:rsid w:val="00BD5155"/>
  </w:style>
  <w:style w:type="character" w:customStyle="1" w:styleId="WW8Num3z6">
    <w:name w:val="WW8Num3z6"/>
    <w:rsid w:val="00BD5155"/>
  </w:style>
  <w:style w:type="character" w:customStyle="1" w:styleId="WW8Num3z7">
    <w:name w:val="WW8Num3z7"/>
    <w:rsid w:val="00BD5155"/>
  </w:style>
  <w:style w:type="character" w:customStyle="1" w:styleId="WW8Num3z8">
    <w:name w:val="WW8Num3z8"/>
    <w:rsid w:val="00BD5155"/>
  </w:style>
  <w:style w:type="character" w:customStyle="1" w:styleId="WW8Num4z1">
    <w:name w:val="WW8Num4z1"/>
    <w:rsid w:val="00BD5155"/>
  </w:style>
  <w:style w:type="character" w:customStyle="1" w:styleId="WW8Num4z2">
    <w:name w:val="WW8Num4z2"/>
    <w:rsid w:val="00BD5155"/>
  </w:style>
  <w:style w:type="character" w:customStyle="1" w:styleId="WW8Num4z3">
    <w:name w:val="WW8Num4z3"/>
    <w:rsid w:val="00BD5155"/>
  </w:style>
  <w:style w:type="character" w:customStyle="1" w:styleId="WW8Num4z4">
    <w:name w:val="WW8Num4z4"/>
    <w:rsid w:val="00BD5155"/>
  </w:style>
  <w:style w:type="character" w:customStyle="1" w:styleId="WW8Num4z5">
    <w:name w:val="WW8Num4z5"/>
    <w:rsid w:val="00BD5155"/>
  </w:style>
  <w:style w:type="character" w:customStyle="1" w:styleId="WW8Num4z6">
    <w:name w:val="WW8Num4z6"/>
    <w:rsid w:val="00BD5155"/>
  </w:style>
  <w:style w:type="character" w:customStyle="1" w:styleId="WW8Num4z7">
    <w:name w:val="WW8Num4z7"/>
    <w:rsid w:val="00BD5155"/>
  </w:style>
  <w:style w:type="character" w:customStyle="1" w:styleId="WW8Num4z8">
    <w:name w:val="WW8Num4z8"/>
    <w:rsid w:val="00BD5155"/>
  </w:style>
  <w:style w:type="character" w:customStyle="1" w:styleId="WW8Num5z1">
    <w:name w:val="WW8Num5z1"/>
    <w:rsid w:val="00BD5155"/>
  </w:style>
  <w:style w:type="character" w:customStyle="1" w:styleId="WW8Num5z2">
    <w:name w:val="WW8Num5z2"/>
    <w:rsid w:val="00BD5155"/>
  </w:style>
  <w:style w:type="character" w:customStyle="1" w:styleId="WW8Num5z3">
    <w:name w:val="WW8Num5z3"/>
    <w:rsid w:val="00BD5155"/>
  </w:style>
  <w:style w:type="character" w:customStyle="1" w:styleId="WW8Num5z4">
    <w:name w:val="WW8Num5z4"/>
    <w:rsid w:val="00BD5155"/>
  </w:style>
  <w:style w:type="character" w:customStyle="1" w:styleId="WW8Num5z5">
    <w:name w:val="WW8Num5z5"/>
    <w:rsid w:val="00BD5155"/>
  </w:style>
  <w:style w:type="character" w:customStyle="1" w:styleId="WW8Num5z6">
    <w:name w:val="WW8Num5z6"/>
    <w:rsid w:val="00BD5155"/>
  </w:style>
  <w:style w:type="character" w:customStyle="1" w:styleId="WW8Num5z7">
    <w:name w:val="WW8Num5z7"/>
    <w:rsid w:val="00BD5155"/>
  </w:style>
  <w:style w:type="character" w:customStyle="1" w:styleId="WW8Num5z8">
    <w:name w:val="WW8Num5z8"/>
    <w:rsid w:val="00BD5155"/>
  </w:style>
  <w:style w:type="character" w:customStyle="1" w:styleId="WW8Num6z1">
    <w:name w:val="WW8Num6z1"/>
    <w:rsid w:val="00BD5155"/>
  </w:style>
  <w:style w:type="character" w:customStyle="1" w:styleId="WW8Num6z2">
    <w:name w:val="WW8Num6z2"/>
    <w:rsid w:val="00BD5155"/>
  </w:style>
  <w:style w:type="character" w:customStyle="1" w:styleId="WW8Num6z3">
    <w:name w:val="WW8Num6z3"/>
    <w:rsid w:val="00BD5155"/>
  </w:style>
  <w:style w:type="character" w:customStyle="1" w:styleId="WW8Num6z4">
    <w:name w:val="WW8Num6z4"/>
    <w:rsid w:val="00BD5155"/>
  </w:style>
  <w:style w:type="character" w:customStyle="1" w:styleId="WW8Num6z5">
    <w:name w:val="WW8Num6z5"/>
    <w:rsid w:val="00BD5155"/>
  </w:style>
  <w:style w:type="character" w:customStyle="1" w:styleId="WW8Num6z6">
    <w:name w:val="WW8Num6z6"/>
    <w:rsid w:val="00BD5155"/>
  </w:style>
  <w:style w:type="character" w:customStyle="1" w:styleId="WW8Num6z7">
    <w:name w:val="WW8Num6z7"/>
    <w:rsid w:val="00BD5155"/>
  </w:style>
  <w:style w:type="character" w:customStyle="1" w:styleId="WW8Num6z8">
    <w:name w:val="WW8Num6z8"/>
    <w:rsid w:val="00BD5155"/>
  </w:style>
  <w:style w:type="character" w:customStyle="1" w:styleId="WW8Num7z1">
    <w:name w:val="WW8Num7z1"/>
    <w:rsid w:val="00BD5155"/>
  </w:style>
  <w:style w:type="character" w:customStyle="1" w:styleId="WW8Num10z2">
    <w:name w:val="WW8Num10z2"/>
    <w:rsid w:val="00BD5155"/>
    <w:rPr>
      <w:b/>
      <w:bCs w:val="0"/>
      <w:color w:val="auto"/>
    </w:rPr>
  </w:style>
  <w:style w:type="character" w:customStyle="1" w:styleId="WW8Num10z3">
    <w:name w:val="WW8Num10z3"/>
    <w:rsid w:val="00BD5155"/>
  </w:style>
  <w:style w:type="character" w:customStyle="1" w:styleId="WW8Num10z4">
    <w:name w:val="WW8Num10z4"/>
    <w:rsid w:val="00BD5155"/>
  </w:style>
  <w:style w:type="character" w:customStyle="1" w:styleId="WW8Num10z5">
    <w:name w:val="WW8Num10z5"/>
    <w:rsid w:val="00BD5155"/>
  </w:style>
  <w:style w:type="character" w:customStyle="1" w:styleId="WW8Num10z6">
    <w:name w:val="WW8Num10z6"/>
    <w:rsid w:val="00BD5155"/>
  </w:style>
  <w:style w:type="character" w:customStyle="1" w:styleId="WW8Num10z7">
    <w:name w:val="WW8Num10z7"/>
    <w:rsid w:val="00BD5155"/>
  </w:style>
  <w:style w:type="character" w:customStyle="1" w:styleId="WW8Num10z8">
    <w:name w:val="WW8Num10z8"/>
    <w:rsid w:val="00BD5155"/>
  </w:style>
  <w:style w:type="character" w:customStyle="1" w:styleId="WW8Num12z0">
    <w:name w:val="WW8Num12z0"/>
    <w:rsid w:val="00BD5155"/>
  </w:style>
  <w:style w:type="character" w:customStyle="1" w:styleId="WW8Num12z1">
    <w:name w:val="WW8Num12z1"/>
    <w:rsid w:val="00BD5155"/>
  </w:style>
  <w:style w:type="character" w:customStyle="1" w:styleId="WW8Num12z2">
    <w:name w:val="WW8Num12z2"/>
    <w:rsid w:val="00BD5155"/>
  </w:style>
  <w:style w:type="character" w:customStyle="1" w:styleId="WW8Num12z3">
    <w:name w:val="WW8Num12z3"/>
    <w:rsid w:val="00BD5155"/>
  </w:style>
  <w:style w:type="character" w:customStyle="1" w:styleId="WW8Num12z4">
    <w:name w:val="WW8Num12z4"/>
    <w:rsid w:val="00BD5155"/>
  </w:style>
  <w:style w:type="character" w:customStyle="1" w:styleId="WW8Num12z5">
    <w:name w:val="WW8Num12z5"/>
    <w:rsid w:val="00BD5155"/>
  </w:style>
  <w:style w:type="character" w:customStyle="1" w:styleId="WW8Num12z6">
    <w:name w:val="WW8Num12z6"/>
    <w:rsid w:val="00BD5155"/>
  </w:style>
  <w:style w:type="character" w:customStyle="1" w:styleId="WW8Num12z7">
    <w:name w:val="WW8Num12z7"/>
    <w:rsid w:val="00BD5155"/>
  </w:style>
  <w:style w:type="character" w:customStyle="1" w:styleId="WW8Num12z8">
    <w:name w:val="WW8Num12z8"/>
    <w:rsid w:val="00BD5155"/>
  </w:style>
  <w:style w:type="character" w:customStyle="1" w:styleId="1f4">
    <w:name w:val="Основной шрифт абзаца1"/>
    <w:rsid w:val="00BD5155"/>
  </w:style>
  <w:style w:type="character" w:customStyle="1" w:styleId="FontStyle27">
    <w:name w:val="Font Style27"/>
    <w:rsid w:val="00BD5155"/>
    <w:rPr>
      <w:rFonts w:ascii="Times New Roman" w:hAnsi="Times New Roman" w:cs="Times New Roman" w:hint="default"/>
      <w:sz w:val="28"/>
      <w:szCs w:val="28"/>
    </w:rPr>
  </w:style>
  <w:style w:type="character" w:customStyle="1" w:styleId="affff3">
    <w:name w:val="Текст ТД Знак"/>
    <w:rsid w:val="00BD5155"/>
    <w:rPr>
      <w:rFonts w:ascii="Calibri" w:eastAsia="Calibri" w:hAnsi="Calibri" w:hint="default"/>
      <w:sz w:val="24"/>
      <w:szCs w:val="24"/>
      <w:lang w:val="ru-RU" w:bidi="ar-SA"/>
    </w:rPr>
  </w:style>
  <w:style w:type="character" w:customStyle="1" w:styleId="affff4">
    <w:name w:val="Раздел ТД Знак"/>
    <w:rsid w:val="00BD5155"/>
    <w:rPr>
      <w:rFonts w:ascii="Calibri" w:eastAsia="Calibri" w:hAnsi="Calibri" w:hint="default"/>
      <w:b/>
      <w:bCs w:val="0"/>
      <w:sz w:val="24"/>
      <w:szCs w:val="24"/>
      <w:lang w:val="ru-RU" w:bidi="ar-SA"/>
    </w:rPr>
  </w:style>
  <w:style w:type="character" w:customStyle="1" w:styleId="affff5">
    <w:name w:val="Приложение Знак"/>
    <w:basedOn w:val="affff3"/>
    <w:rsid w:val="00BD5155"/>
    <w:rPr>
      <w:rFonts w:ascii="Calibri" w:eastAsia="Calibri" w:hAnsi="Calibri" w:hint="default"/>
      <w:sz w:val="24"/>
      <w:szCs w:val="24"/>
      <w:lang w:val="ru-RU" w:bidi="ar-SA"/>
    </w:rPr>
  </w:style>
  <w:style w:type="character" w:customStyle="1" w:styleId="112">
    <w:name w:val="Текст ТД Знак Знак Знак1 Знак1 Знак Знак"/>
    <w:rsid w:val="00BD5155"/>
    <w:rPr>
      <w:rFonts w:ascii="Calibri" w:eastAsia="Calibri" w:hAnsi="Calibri" w:hint="default"/>
      <w:sz w:val="24"/>
      <w:szCs w:val="24"/>
      <w:lang w:val="ru-RU" w:bidi="ar-SA"/>
    </w:rPr>
  </w:style>
  <w:style w:type="character" w:customStyle="1" w:styleId="1f5">
    <w:name w:val="Текст ТД Знак Знак Знак1 Знак Знак"/>
    <w:rsid w:val="00BD5155"/>
    <w:rPr>
      <w:rFonts w:ascii="Calibri" w:eastAsia="Calibri" w:hAnsi="Calibri" w:hint="default"/>
      <w:sz w:val="24"/>
      <w:szCs w:val="24"/>
      <w:lang w:val="ru-RU" w:bidi="ar-SA"/>
    </w:rPr>
  </w:style>
  <w:style w:type="character" w:customStyle="1" w:styleId="1f6">
    <w:name w:val="Название Знак1"/>
    <w:rsid w:val="00BD5155"/>
    <w:rPr>
      <w:rFonts w:ascii="Arial" w:eastAsia="Calibri" w:hAnsi="Arial" w:cs="Arial" w:hint="default"/>
      <w:b/>
      <w:bCs w:val="0"/>
      <w:sz w:val="22"/>
      <w:lang w:val="ru-RU" w:bidi="ar-SA"/>
    </w:rPr>
  </w:style>
  <w:style w:type="character" w:customStyle="1" w:styleId="affff6">
    <w:name w:val="Обычный (веб) Знак"/>
    <w:rsid w:val="00BD5155"/>
    <w:rPr>
      <w:rFonts w:ascii="Calibri" w:eastAsia="Calibri" w:hAnsi="Calibri" w:cs="Calibri" w:hint="default"/>
      <w:sz w:val="22"/>
      <w:szCs w:val="22"/>
      <w:lang w:val="ru-RU" w:bidi="ar-SA"/>
    </w:rPr>
  </w:style>
  <w:style w:type="character" w:customStyle="1" w:styleId="affff7">
    <w:name w:val="Текст ТД Знак Знак Знак Знак"/>
    <w:rsid w:val="00BD5155"/>
    <w:rPr>
      <w:sz w:val="24"/>
      <w:szCs w:val="24"/>
      <w:lang w:val="ru-RU" w:bidi="ar-SA"/>
    </w:rPr>
  </w:style>
  <w:style w:type="character" w:customStyle="1" w:styleId="35">
    <w:name w:val="Основной текст с отступом 3 Знак"/>
    <w:rsid w:val="00BD5155"/>
    <w:rPr>
      <w:rFonts w:ascii="Calibri" w:hAnsi="Calibri" w:cs="Calibri" w:hint="default"/>
      <w:sz w:val="16"/>
      <w:szCs w:val="16"/>
      <w:lang w:val="ru-RU" w:bidi="ar-SA"/>
    </w:rPr>
  </w:style>
  <w:style w:type="character" w:customStyle="1" w:styleId="Web1">
    <w:name w:val="Обычный (Web) Знак1"/>
    <w:rsid w:val="00BD5155"/>
    <w:rPr>
      <w:rFonts w:ascii="Calibri" w:eastAsia="Calibri" w:hAnsi="Calibri" w:cs="Calibri" w:hint="default"/>
      <w:sz w:val="22"/>
      <w:szCs w:val="22"/>
      <w:lang w:val="ru-RU" w:bidi="ar-SA"/>
    </w:rPr>
  </w:style>
  <w:style w:type="character" w:customStyle="1" w:styleId="affff8">
    <w:name w:val="Морозова"/>
    <w:rsid w:val="00BD5155"/>
    <w:rPr>
      <w:rFonts w:ascii="Arial" w:hAnsi="Arial" w:cs="Arial" w:hint="default"/>
      <w:color w:val="auto"/>
      <w:sz w:val="20"/>
      <w:szCs w:val="20"/>
    </w:rPr>
  </w:style>
  <w:style w:type="character" w:customStyle="1" w:styleId="affff9">
    <w:name w:val="Знак Знак Знак Знак Знак Знак Знак Знак Знак"/>
    <w:rsid w:val="00BD5155"/>
    <w:rPr>
      <w:rFonts w:ascii="Arial" w:eastAsia="Calibri" w:hAnsi="Arial" w:cs="Arial" w:hint="default"/>
      <w:b/>
      <w:bCs w:val="0"/>
      <w:sz w:val="22"/>
      <w:lang w:val="ru-RU" w:bidi="ar-SA"/>
    </w:rPr>
  </w:style>
  <w:style w:type="character" w:customStyle="1" w:styleId="2a">
    <w:name w:val="Знак Знак Знак Знак Знак Знак Знак2"/>
    <w:rsid w:val="00BD5155"/>
    <w:rPr>
      <w:rFonts w:ascii="Arial" w:eastAsia="Calibri" w:hAnsi="Arial" w:cs="Arial" w:hint="default"/>
      <w:b/>
      <w:bCs w:val="0"/>
      <w:sz w:val="22"/>
      <w:lang w:val="ru-RU" w:bidi="ar-SA"/>
    </w:rPr>
  </w:style>
  <w:style w:type="character" w:customStyle="1" w:styleId="iceouttxt4">
    <w:name w:val="iceouttxt4"/>
    <w:rsid w:val="00BD5155"/>
    <w:rPr>
      <w:rFonts w:ascii="Arial" w:hAnsi="Arial" w:cs="Arial" w:hint="default"/>
      <w:color w:val="666666"/>
      <w:sz w:val="17"/>
      <w:szCs w:val="17"/>
    </w:rPr>
  </w:style>
  <w:style w:type="character" w:customStyle="1" w:styleId="BodyTextIndent3Char">
    <w:name w:val="Body Text Indent 3 Char"/>
    <w:rsid w:val="00BD5155"/>
    <w:rPr>
      <w:rFonts w:ascii="Calibri" w:hAnsi="Calibri" w:cs="Calibri" w:hint="default"/>
      <w:sz w:val="16"/>
      <w:szCs w:val="16"/>
      <w:lang w:val="ru-RU" w:bidi="ar-SA"/>
    </w:rPr>
  </w:style>
  <w:style w:type="character" w:customStyle="1" w:styleId="2b">
    <w:name w:val="Основной текст с отступом 2 Знак"/>
    <w:rsid w:val="00BD5155"/>
    <w:rPr>
      <w:sz w:val="24"/>
      <w:szCs w:val="24"/>
      <w:lang w:val="ru-RU" w:bidi="ar-SA"/>
    </w:rPr>
  </w:style>
  <w:style w:type="character" w:customStyle="1" w:styleId="affffa">
    <w:name w:val="Символ сноски"/>
    <w:rsid w:val="00BD5155"/>
    <w:rPr>
      <w:vertAlign w:val="superscript"/>
    </w:rPr>
  </w:style>
  <w:style w:type="character" w:customStyle="1" w:styleId="affffb">
    <w:name w:val="Символы концевой сноски"/>
    <w:rsid w:val="00BD5155"/>
    <w:rPr>
      <w:vertAlign w:val="superscript"/>
    </w:rPr>
  </w:style>
  <w:style w:type="character" w:customStyle="1" w:styleId="affffc">
    <w:name w:val="Пункт Знак"/>
    <w:rsid w:val="00BD5155"/>
    <w:rPr>
      <w:rFonts w:ascii="Calibri" w:hAnsi="Calibri" w:cs="Calibri" w:hint="default"/>
      <w:sz w:val="24"/>
      <w:szCs w:val="24"/>
      <w:lang w:val="ru-RU" w:bidi="ar-SA"/>
    </w:rPr>
  </w:style>
  <w:style w:type="character" w:customStyle="1" w:styleId="1f7">
    <w:name w:val="Основной текст Знак1"/>
    <w:rsid w:val="00BD5155"/>
    <w:rPr>
      <w:rFonts w:ascii="Calibri" w:eastAsia="Calibri" w:hAnsi="Calibri" w:cs="Calibri" w:hint="default"/>
      <w:sz w:val="22"/>
      <w:szCs w:val="22"/>
      <w:lang w:val="ru-RU" w:bidi="ar-SA"/>
    </w:rPr>
  </w:style>
  <w:style w:type="character" w:customStyle="1" w:styleId="1f8">
    <w:name w:val="Знак примечания1"/>
    <w:rsid w:val="00BD5155"/>
    <w:rPr>
      <w:sz w:val="16"/>
      <w:szCs w:val="16"/>
    </w:rPr>
  </w:style>
  <w:style w:type="character" w:customStyle="1" w:styleId="affffd">
    <w:name w:val="Основной текст_"/>
    <w:rsid w:val="00BD5155"/>
    <w:rPr>
      <w:rFonts w:ascii="Sylfaen" w:hAnsi="Sylfaen" w:cs="Sylfaen" w:hint="default"/>
      <w:strike w:val="0"/>
      <w:dstrike w:val="0"/>
      <w:u w:val="none"/>
      <w:effect w:val="none"/>
    </w:rPr>
  </w:style>
  <w:style w:type="character" w:customStyle="1" w:styleId="120">
    <w:name w:val="Знак Знак12"/>
    <w:rsid w:val="00BD5155"/>
    <w:rPr>
      <w:rFonts w:ascii="Cambria" w:eastAsia="Times New Roman" w:hAnsi="Cambria" w:cs="Cambria" w:hint="default"/>
      <w:b/>
      <w:bCs/>
      <w:kern w:val="2"/>
      <w:sz w:val="32"/>
      <w:szCs w:val="32"/>
    </w:rPr>
  </w:style>
  <w:style w:type="character" w:customStyle="1" w:styleId="130">
    <w:name w:val="Знак Знак13"/>
    <w:rsid w:val="00BD5155"/>
    <w:rPr>
      <w:sz w:val="24"/>
    </w:rPr>
  </w:style>
  <w:style w:type="character" w:customStyle="1" w:styleId="affffe">
    <w:name w:val="Текст Знак"/>
    <w:rsid w:val="00BD5155"/>
    <w:rPr>
      <w:rFonts w:ascii="Courier New" w:hAnsi="Courier New" w:cs="Courier New" w:hint="default"/>
      <w:lang w:val="x-none" w:bidi="ar-SA"/>
    </w:rPr>
  </w:style>
  <w:style w:type="character" w:customStyle="1" w:styleId="42">
    <w:name w:val="Знак Знак4"/>
    <w:rsid w:val="00BD5155"/>
    <w:rPr>
      <w:sz w:val="24"/>
      <w:szCs w:val="24"/>
    </w:rPr>
  </w:style>
  <w:style w:type="character" w:customStyle="1" w:styleId="mrreadfromf1">
    <w:name w:val="mr_read__fromf1"/>
    <w:rsid w:val="00BD5155"/>
    <w:rPr>
      <w:b/>
      <w:bCs/>
      <w:color w:val="000000"/>
      <w:sz w:val="20"/>
      <w:szCs w:val="20"/>
    </w:rPr>
  </w:style>
  <w:style w:type="character" w:customStyle="1" w:styleId="footnotetext">
    <w:name w:val="footnote text Знак Знак"/>
    <w:rsid w:val="00BD5155"/>
    <w:rPr>
      <w:sz w:val="24"/>
      <w:szCs w:val="24"/>
    </w:rPr>
  </w:style>
  <w:style w:type="character" w:customStyle="1" w:styleId="36">
    <w:name w:val="Текст Знак3"/>
    <w:rsid w:val="00BD5155"/>
    <w:rPr>
      <w:rFonts w:ascii="Courier New" w:hAnsi="Courier New" w:cs="Courier New" w:hint="default"/>
      <w:lang w:val="ru-RU" w:bidi="ar-SA"/>
    </w:rPr>
  </w:style>
  <w:style w:type="character" w:customStyle="1" w:styleId="FontStyle15">
    <w:name w:val="Font Style15"/>
    <w:rsid w:val="00BD5155"/>
    <w:rPr>
      <w:rFonts w:ascii="Times New Roman" w:hAnsi="Times New Roman" w:cs="Times New Roman" w:hint="default"/>
      <w:b/>
      <w:bCs/>
      <w:i/>
      <w:iCs/>
      <w:sz w:val="20"/>
      <w:szCs w:val="20"/>
    </w:rPr>
  </w:style>
  <w:style w:type="character" w:customStyle="1" w:styleId="FontStyle16">
    <w:name w:val="Font Style16"/>
    <w:rsid w:val="00BD5155"/>
    <w:rPr>
      <w:rFonts w:ascii="Times New Roman" w:hAnsi="Times New Roman" w:cs="Times New Roman" w:hint="default"/>
      <w:sz w:val="22"/>
      <w:szCs w:val="22"/>
    </w:rPr>
  </w:style>
  <w:style w:type="character" w:customStyle="1" w:styleId="FontStyle21">
    <w:name w:val="Font Style21"/>
    <w:rsid w:val="00BD5155"/>
    <w:rPr>
      <w:rFonts w:ascii="Times New Roman" w:hAnsi="Times New Roman" w:cs="Times New Roman" w:hint="default"/>
      <w:b/>
      <w:bCs/>
      <w:sz w:val="22"/>
      <w:szCs w:val="22"/>
    </w:rPr>
  </w:style>
  <w:style w:type="character" w:customStyle="1" w:styleId="FontStyle48">
    <w:name w:val="Font Style48"/>
    <w:rsid w:val="00BD5155"/>
    <w:rPr>
      <w:rFonts w:ascii="Times New Roman" w:hAnsi="Times New Roman" w:cs="Times New Roman" w:hint="default"/>
      <w:sz w:val="22"/>
      <w:szCs w:val="22"/>
    </w:rPr>
  </w:style>
  <w:style w:type="character" w:customStyle="1" w:styleId="51">
    <w:name w:val="Знак Знак5"/>
    <w:rsid w:val="00BD5155"/>
    <w:rPr>
      <w:sz w:val="24"/>
      <w:szCs w:val="24"/>
      <w:lang w:val="ru-RU" w:bidi="ar-SA"/>
    </w:rPr>
  </w:style>
  <w:style w:type="character" w:customStyle="1" w:styleId="221">
    <w:name w:val="Знак2 Знак Знак2"/>
    <w:rsid w:val="00BD5155"/>
    <w:rPr>
      <w:rFonts w:ascii="Courier New" w:hAnsi="Courier New" w:cs="Courier New" w:hint="default"/>
      <w:szCs w:val="24"/>
      <w:lang w:val="ru-RU" w:bidi="ar-SA"/>
    </w:rPr>
  </w:style>
  <w:style w:type="character" w:customStyle="1" w:styleId="1f9">
    <w:name w:val="Знак сноски1"/>
    <w:rsid w:val="00BD5155"/>
    <w:rPr>
      <w:vertAlign w:val="superscript"/>
    </w:rPr>
  </w:style>
  <w:style w:type="character" w:customStyle="1" w:styleId="1fa">
    <w:name w:val="Знак концевой сноски1"/>
    <w:rsid w:val="00BD5155"/>
    <w:rPr>
      <w:vertAlign w:val="superscript"/>
    </w:rPr>
  </w:style>
  <w:style w:type="paragraph" w:styleId="afffff">
    <w:name w:val="annotation subject"/>
    <w:basedOn w:val="afe"/>
    <w:next w:val="afe"/>
    <w:link w:val="afffff0"/>
    <w:semiHidden/>
    <w:unhideWhenUsed/>
    <w:rsid w:val="00BD5155"/>
    <w:rPr>
      <w:b/>
      <w:bCs/>
    </w:rPr>
  </w:style>
  <w:style w:type="character" w:customStyle="1" w:styleId="afffff0">
    <w:name w:val="Тема примечания Знак"/>
    <w:basedOn w:val="aff"/>
    <w:link w:val="afffff"/>
    <w:semiHidden/>
    <w:rsid w:val="00BD51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31811">
      <w:bodyDiv w:val="1"/>
      <w:marLeft w:val="0"/>
      <w:marRight w:val="0"/>
      <w:marTop w:val="0"/>
      <w:marBottom w:val="0"/>
      <w:divBdr>
        <w:top w:val="none" w:sz="0" w:space="0" w:color="auto"/>
        <w:left w:val="none" w:sz="0" w:space="0" w:color="auto"/>
        <w:bottom w:val="none" w:sz="0" w:space="0" w:color="auto"/>
        <w:right w:val="none" w:sz="0" w:space="0" w:color="auto"/>
      </w:divBdr>
    </w:div>
    <w:div w:id="21102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F7CC98B3A57A77EEBBEFB1DC237155942C9BC0022FA0C353EBDEBF2739004A49E32D10B25A4601w0I1Q" TargetMode="External"/><Relationship Id="rId117" Type="http://schemas.openxmlformats.org/officeDocument/2006/relationships/image" Target="media/image3.wmf"/><Relationship Id="rId21" Type="http://schemas.openxmlformats.org/officeDocument/2006/relationships/hyperlink" Target="consultantplus://offline/ref=8CF7CC98B3A57A77EEBBEFB1DC237155942C9BC0022FA0C353EBDEBF2739004A49E32D10B2524A01w0I7Q" TargetMode="External"/><Relationship Id="rId42" Type="http://schemas.openxmlformats.org/officeDocument/2006/relationships/hyperlink" Target="consultantplus://offline/ref=8CF7CC98B3A57A77EEBBEFB1DC237155942C9BC0022FA0C353EBDEBF2739004A49E32D10B3524A0Aw0I1Q" TargetMode="External"/><Relationship Id="rId47" Type="http://schemas.openxmlformats.org/officeDocument/2006/relationships/hyperlink" Target="consultantplus://offline/ref=8CF7CC98B3A57A77EEBBEFB1DC237155942C9BC0022FA0C353EBDEBF2739004A49E32D10B35F4B00w0I5Q" TargetMode="External"/><Relationship Id="rId63" Type="http://schemas.openxmlformats.org/officeDocument/2006/relationships/hyperlink" Target="consultantplus://offline/ref=8CF7CC98B3A57A77EEBBEFB1DC237155942C9BC0022FA0C353EBDEBF27w3I9Q" TargetMode="External"/><Relationship Id="rId68" Type="http://schemas.openxmlformats.org/officeDocument/2006/relationships/hyperlink" Target="consultantplus://offline/ref=8CF7CC98B3A57A77EEBBEFB1DC237155942C9BC0022FA0C353EBDEBF2739004A49E32D10B25E4E0Aw0I7Q" TargetMode="External"/><Relationship Id="rId84" Type="http://schemas.openxmlformats.org/officeDocument/2006/relationships/hyperlink" Target="consultantplus://offline/ref=8CF7CC98B3A57A77EEBBEFB1DC237155942C9BC0022FA0C353EBDEBF2739004A49E32D10B3534B09w0IBQ" TargetMode="External"/><Relationship Id="rId89" Type="http://schemas.openxmlformats.org/officeDocument/2006/relationships/hyperlink" Target="consultantplus://offline/ref=8CF7CC98B3A57A77EEBBEFB1DC237155942C9BC0022FA0C353EBDEBF2739004A49E32D10B3534900w0I3Q" TargetMode="External"/><Relationship Id="rId112" Type="http://schemas.openxmlformats.org/officeDocument/2006/relationships/hyperlink" Target="consultantplus://offline/ref=8CF7CC98B3A57A77EEBBEFB1DC237155942C9BC0022FA0C353EBDEBF2739004A49E32D10B25E490Ew0I3Q" TargetMode="External"/><Relationship Id="rId16" Type="http://schemas.openxmlformats.org/officeDocument/2006/relationships/hyperlink" Target="consultantplus://offline/ref=8CF7CC98B3A57A77EEBBEFB1DC237155942C9BC0022FA0C353EBDEBF2739004A49E32D10B25E4E0Aw0I7Q" TargetMode="External"/><Relationship Id="rId107" Type="http://schemas.openxmlformats.org/officeDocument/2006/relationships/hyperlink" Target="consultantplus://offline/ref=8CF7CC98B3A57A77EEBBEFB1DC237155942C9BC0022FA0C353EBDEBF2739004A49E32D10B35C460Fw0I7Q" TargetMode="External"/><Relationship Id="rId11" Type="http://schemas.openxmlformats.org/officeDocument/2006/relationships/hyperlink" Target="mailto:bternovoy@rambler.ru" TargetMode="External"/><Relationship Id="rId32" Type="http://schemas.openxmlformats.org/officeDocument/2006/relationships/hyperlink" Target="consultantplus://offline/ref=8CF7CC98B3A57A77EEBBEFB1DC237155942C9BC0022FA0C353EBDEBF2739004A49E32D10B3534B09w0IBQ" TargetMode="External"/><Relationship Id="rId37" Type="http://schemas.openxmlformats.org/officeDocument/2006/relationships/hyperlink" Target="consultantplus://offline/ref=8CF7CC98B3A57A77EEBBEFB1DC237155942C9BC0022FA0C353EBDEBF2739004A49E32D10B3534900w0I3Q" TargetMode="External"/><Relationship Id="rId53" Type="http://schemas.openxmlformats.org/officeDocument/2006/relationships/hyperlink" Target="consultantplus://offline/ref=8CF7CC98B3A57A77EEBBEFB1DC237155942C9BC0022FA0C353EBDEBF2739004A49E32D10B35C4F0Dw0I5Q" TargetMode="External"/><Relationship Id="rId58" Type="http://schemas.openxmlformats.org/officeDocument/2006/relationships/hyperlink" Target="consultantplus://offline/ref=8CF7CC98B3A57A77EEBBEFB1DC237155942C9BC0022FA0C353EBDEBF2739004A49E32D10B25E4801w0I5Q" TargetMode="External"/><Relationship Id="rId74" Type="http://schemas.openxmlformats.org/officeDocument/2006/relationships/hyperlink" Target="consultantplus://offline/ref=8CF7CC98B3A57A77EEBBEFB1DC237155942C9BC0022FA0C353EBDEBF2739004A49E32D10B25A4709w0I5Q" TargetMode="External"/><Relationship Id="rId79" Type="http://schemas.openxmlformats.org/officeDocument/2006/relationships/hyperlink" Target="consultantplus://offline/ref=8CF7CC98B3A57A77EEBBEFB1DC237155942C9BC0022FA0C353EBDEBF2739004A49E32D10B25B4F09w0I3Q" TargetMode="External"/><Relationship Id="rId102" Type="http://schemas.openxmlformats.org/officeDocument/2006/relationships/hyperlink" Target="consultantplus://offline/ref=8CF7CC98B3A57A77EEBBEFB1DC237155942C9BC0022FA0C353EBDEBF2739004A49E32D10B35E4608w0IBQ"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8CF7CC98B3A57A77EEBBEFB1DC237155942C9BC0022FA0C353EBDEBF2739004A49E32D10B15F4609w0I7Q" TargetMode="External"/><Relationship Id="rId82" Type="http://schemas.openxmlformats.org/officeDocument/2006/relationships/hyperlink" Target="consultantplus://offline/ref=8CF7CC98B3A57A77EEBBEFB1DC237155942C9BC0022FA0C353EBDEBF2739004A49E32D10B3524808w0I7Q" TargetMode="External"/><Relationship Id="rId90" Type="http://schemas.openxmlformats.org/officeDocument/2006/relationships/hyperlink" Target="consultantplus://offline/ref=8CF7CC98B3A57A77EEBBEFB1DC237155942C9BC0022FA0C353EBDEBF2739004A49E32D10B25A4A01w0IBQ" TargetMode="External"/><Relationship Id="rId95" Type="http://schemas.openxmlformats.org/officeDocument/2006/relationships/hyperlink" Target="consultantplus://offline/ref=8CF7CC98B3A57A77EEBBEFB1DC237155942C9BC0022FA0C353EBDEBF2739004A49E32D10B352490Dw0IBQ" TargetMode="External"/><Relationship Id="rId19" Type="http://schemas.openxmlformats.org/officeDocument/2006/relationships/hyperlink" Target="consultantplus://offline/ref=8CF7CC98B3A57A77EEBBEFB1DC237155942C9BC0022FA0C353EBDEBF2739004A49E32D10B15A4A0Bw0I5Q" TargetMode="External"/><Relationship Id="rId14" Type="http://schemas.openxmlformats.org/officeDocument/2006/relationships/hyperlink" Target="consultantplus://offline/ref=8CF7CC98B3A57A77EEBBEFB1DC237155942C9BC0022FA0C353EBDEBF2739004A49E32D10B2524C00w0I1Q" TargetMode="External"/><Relationship Id="rId22" Type="http://schemas.openxmlformats.org/officeDocument/2006/relationships/hyperlink" Target="consultantplus://offline/ref=8CF7CC98B3A57A77EEBBEFB1DC237155942C9BC0022FA0C353EBDEBF2739004A49E32D10B25A4709w0I5Q" TargetMode="External"/><Relationship Id="rId27" Type="http://schemas.openxmlformats.org/officeDocument/2006/relationships/hyperlink" Target="consultantplus://offline/ref=8CF7CC98B3A57A77EEBBEFB1DC237155942C9BC0022FA0C353EBDEBF2739004A49E32D10B25B4F09w0I3Q" TargetMode="External"/><Relationship Id="rId30" Type="http://schemas.openxmlformats.org/officeDocument/2006/relationships/hyperlink" Target="consultantplus://offline/ref=8CF7CC98B3A57A77EEBBEFB1DC237155942C9BC0022FA0C353EBDEBF2739004A49E32D10B3524808w0I7Q" TargetMode="External"/><Relationship Id="rId35" Type="http://schemas.openxmlformats.org/officeDocument/2006/relationships/hyperlink" Target="consultantplus://offline/ref=8CF7CC98B3A57A77EEBBEFB1DC237155942C9BC0022FA0C353EBDEBF2739004A49E32D10B25A4E0Ew0I3Q" TargetMode="External"/><Relationship Id="rId43" Type="http://schemas.openxmlformats.org/officeDocument/2006/relationships/hyperlink" Target="consultantplus://offline/ref=8CF7CC98B3A57A77EEBBEFB1DC237155942C9BC0022FA0C353EBDEBF2739004A49E32D10B352490Dw0IBQ" TargetMode="External"/><Relationship Id="rId48" Type="http://schemas.openxmlformats.org/officeDocument/2006/relationships/hyperlink" Target="consultantplus://offline/ref=8CF7CC98B3A57A77EEBBEFB1DC237155942C9BC0022FA0C353EBDEBF2739004A49E32D10B35C490Cw0IBQ" TargetMode="External"/><Relationship Id="rId56" Type="http://schemas.openxmlformats.org/officeDocument/2006/relationships/hyperlink" Target="consultantplus://offline/ref=8CF7CC98B3A57A77EEBBEFB1DC237155942C9BC0022FA0C353EBDEBF2739004A49E32D10B35E4D0Bw0IBQ" TargetMode="External"/><Relationship Id="rId64" Type="http://schemas.openxmlformats.org/officeDocument/2006/relationships/hyperlink" Target="consultantplus://offline/ref=8CF7CC98B3A57A77EEBBEFB1DC237155942C9BC0022FA0C353EBDEBF2739004A49E32D10B25F4B0Fw0I3Q" TargetMode="External"/><Relationship Id="rId69" Type="http://schemas.openxmlformats.org/officeDocument/2006/relationships/hyperlink" Target="consultantplus://offline/ref=8CF7CC98B3A57A77EEBBEFB1DC237155942C9BC0022FA0C353EBDEBF2739004A49E32D10B2594600w0I5Q" TargetMode="External"/><Relationship Id="rId77" Type="http://schemas.openxmlformats.org/officeDocument/2006/relationships/hyperlink" Target="consultantplus://offline/ref=8CF7CC98B3A57A77EEBBEFB1DC237155942C9BC0022FA0C353EBDEBF2739004A49E32D10B25A470Cw0I3Q" TargetMode="External"/><Relationship Id="rId100" Type="http://schemas.openxmlformats.org/officeDocument/2006/relationships/hyperlink" Target="consultantplus://offline/ref=8CF7CC98B3A57A77EEBBEFB1DC237155942C9BC0022FA0C353EBDEBF2739004A49E32D10B35C490Cw0IBQ" TargetMode="External"/><Relationship Id="rId105" Type="http://schemas.openxmlformats.org/officeDocument/2006/relationships/hyperlink" Target="consultantplus://offline/ref=8CF7CC98B3A57A77EEBBEFB1DC237155942C9BC0022FA0C353EBDEBF2739004A49E32D10B35C4F0Dw0I5Q" TargetMode="External"/><Relationship Id="rId113" Type="http://schemas.openxmlformats.org/officeDocument/2006/relationships/hyperlink" Target="consultantplus://offline/ref=8CF7CC98B3A57A77EEBBEFB1DC237155942C9BC0022FA0C353EBDEBF2739004A49E32D10B15F4609w0I7Q" TargetMode="External"/><Relationship Id="rId118" Type="http://schemas.openxmlformats.org/officeDocument/2006/relationships/hyperlink" Target="consultantplus://offline/ref=325684505C076439C4181134EC0776AA6D07F4D379403D602AD9F5B2CF08FD6E11F686A9C643C8DBD0R2C" TargetMode="External"/><Relationship Id="rId8" Type="http://schemas.openxmlformats.org/officeDocument/2006/relationships/endnotes" Target="endnotes.xml"/><Relationship Id="rId51" Type="http://schemas.openxmlformats.org/officeDocument/2006/relationships/hyperlink" Target="consultantplus://offline/ref=8CF7CC98B3A57A77EEBBEFB1DC237155942C9BC0022FA0C353EBDEBF2739004A49E32D10B35F4F0Cw0IBQ" TargetMode="External"/><Relationship Id="rId72" Type="http://schemas.openxmlformats.org/officeDocument/2006/relationships/hyperlink" Target="consultantplus://offline/ref=8CF7CC98B3A57A77EEBBEFB1DC237155942C9BC0022FA0C353EBDEBF2739004A49E32D10B2524B01w0I7Q" TargetMode="External"/><Relationship Id="rId80" Type="http://schemas.openxmlformats.org/officeDocument/2006/relationships/hyperlink" Target="consultantplus://offline/ref=8CF7CC98B3A57A77EEBBEFB1DC237155942C9BC0022FA0C353EBDEBF2739004A49E32D10B25B4F09w0I7Q" TargetMode="External"/><Relationship Id="rId85" Type="http://schemas.openxmlformats.org/officeDocument/2006/relationships/hyperlink" Target="consultantplus://offline/ref=8CF7CC98B3A57A77EEBBEFB1DC237155942C9BC0022FA0C353EBDEBF2739004A49E32D10B3534D00w0I7Q" TargetMode="External"/><Relationship Id="rId93" Type="http://schemas.openxmlformats.org/officeDocument/2006/relationships/hyperlink" Target="consultantplus://offline/ref=8CF7CC98B3A57A77EEBBEFB1DC237155942C9BC0022FA0C353EBDEBF2739004A49E32D10B3524A09w0IBQ" TargetMode="External"/><Relationship Id="rId98" Type="http://schemas.openxmlformats.org/officeDocument/2006/relationships/hyperlink" Target="consultantplus://offline/ref=8CF7CC98B3A57A77EEBBEFB1DC237155942C9BC0022FA0C353EBDEBF2739004A49E32D10B35C4A01w0I1Q"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8CF7CC98B3A57A77EEBBEFB1DC237155942C9BC0022FA0C353EBDEBF2739004A49E32D10B25F4B0Fw0I3Q" TargetMode="External"/><Relationship Id="rId17" Type="http://schemas.openxmlformats.org/officeDocument/2006/relationships/hyperlink" Target="consultantplus://offline/ref=8CF7CC98B3A57A77EEBBEFB1DC237155942C9BC0022FA0C353EBDEBF2739004A49E32D10B2594600w0I5Q" TargetMode="External"/><Relationship Id="rId25" Type="http://schemas.openxmlformats.org/officeDocument/2006/relationships/hyperlink" Target="consultantplus://offline/ref=8CF7CC98B3A57A77EEBBEFB1DC237155942C9BC0022FA0C353EBDEBF2739004A49E32D10B25A470Cw0I3Q" TargetMode="External"/><Relationship Id="rId33" Type="http://schemas.openxmlformats.org/officeDocument/2006/relationships/hyperlink" Target="consultantplus://offline/ref=8CF7CC98B3A57A77EEBBEFB1DC237155942C9BC0022FA0C353EBDEBF2739004A49E32D10B3534D00w0I7Q" TargetMode="External"/><Relationship Id="rId38" Type="http://schemas.openxmlformats.org/officeDocument/2006/relationships/hyperlink" Target="consultantplus://offline/ref=8CF7CC98B3A57A77EEBBEFB1DC237155942C9BC0022FA0C353EBDEBF2739004A49E32D10B25A4A01w0IBQ" TargetMode="External"/><Relationship Id="rId46" Type="http://schemas.openxmlformats.org/officeDocument/2006/relationships/hyperlink" Target="consultantplus://offline/ref=8CF7CC98B3A57A77EEBBEFB1DC237155942C9BC0022FA0C353EBDEBF2739004A49E32D10B35C4A01w0I1Q" TargetMode="External"/><Relationship Id="rId59" Type="http://schemas.openxmlformats.org/officeDocument/2006/relationships/hyperlink" Target="consultantplus://offline/ref=8CF7CC98B3A57A77EEBBEFB1DC237155942C9BC0022FA0C353EBDEBF2739004A49E32D10B15F4708w0I3Q" TargetMode="External"/><Relationship Id="rId67" Type="http://schemas.openxmlformats.org/officeDocument/2006/relationships/hyperlink" Target="consultantplus://offline/ref=8CF7CC98B3A57A77EEBBEFB1DC237155942C9BC0022FA0C353EBDEBF2739004A49E32D10B1584E0Cw0I3Q" TargetMode="External"/><Relationship Id="rId103" Type="http://schemas.openxmlformats.org/officeDocument/2006/relationships/hyperlink" Target="consultantplus://offline/ref=8CF7CC98B3A57A77EEBBEFB1DC237155942C9BC0022FA0C353EBDEBF2739004A49E32D10B35F4F0Cw0IBQ" TargetMode="External"/><Relationship Id="rId108" Type="http://schemas.openxmlformats.org/officeDocument/2006/relationships/hyperlink" Target="consultantplus://offline/ref=8CF7CC98B3A57A77EEBBEFB1DC237155942C9BC0022FA0C353EBDEBF2739004A49E32D10B35E4D0Bw0IBQ" TargetMode="External"/><Relationship Id="rId116" Type="http://schemas.openxmlformats.org/officeDocument/2006/relationships/image" Target="media/image2.wmf"/><Relationship Id="rId124" Type="http://schemas.openxmlformats.org/officeDocument/2006/relationships/theme" Target="theme/theme1.xml"/><Relationship Id="rId20" Type="http://schemas.openxmlformats.org/officeDocument/2006/relationships/hyperlink" Target="consultantplus://offline/ref=8CF7CC98B3A57A77EEBBEFB1DC237155942C9BC0022FA0C353EBDEBF2739004A49E32D10B2524B01w0I7Q" TargetMode="External"/><Relationship Id="rId41" Type="http://schemas.openxmlformats.org/officeDocument/2006/relationships/hyperlink" Target="consultantplus://offline/ref=8CF7CC98B3A57A77EEBBEFB1DC237155942C9BC0022FA0C353EBDEBF2739004A49E32D10B3524A09w0IBQ" TargetMode="External"/><Relationship Id="rId54" Type="http://schemas.openxmlformats.org/officeDocument/2006/relationships/hyperlink" Target="consultantplus://offline/ref=8CF7CC98B3A57A77EEBBEFB1DC237155942C9BC0022FA0C353EBDEBF2739004A49E32D10B35F4D0Fw0I3Q" TargetMode="External"/><Relationship Id="rId62" Type="http://schemas.openxmlformats.org/officeDocument/2006/relationships/hyperlink" Target="consultantplus://offline/ref=8CF7CC98B3A57A77EEBBEFB1DC237155942C9BC0022FA0C353EBDEBF2739004A49E32D10B1524F0Aw0I0Q" TargetMode="External"/><Relationship Id="rId70" Type="http://schemas.openxmlformats.org/officeDocument/2006/relationships/hyperlink" Target="consultantplus://offline/ref=8CF7CC98B3A57A77EEBBEFB1DC237155942C9BC0022FA0C353EBDEBF2739004A49E32D10B15A4D01w0I5Q" TargetMode="External"/><Relationship Id="rId75" Type="http://schemas.openxmlformats.org/officeDocument/2006/relationships/hyperlink" Target="consultantplus://offline/ref=8CF7CC98B3A57A77EEBBEFB1DC237155942C9BC0022FA0C353EBDEBF2739004A49E32D10B3584C0Fw0IAQ" TargetMode="External"/><Relationship Id="rId83" Type="http://schemas.openxmlformats.org/officeDocument/2006/relationships/hyperlink" Target="consultantplus://offline/ref=8CF7CC98B3A57A77EEBBEFB1DC237155942C9BC0022FA0C353EBDEBF2739004A49E32D10B15E4900w0I1Q" TargetMode="External"/><Relationship Id="rId88" Type="http://schemas.openxmlformats.org/officeDocument/2006/relationships/hyperlink" Target="consultantplus://offline/ref=8CF7CC98B3A57A77EEBBEFB1DC237155942C9BC0022FA0C353EBDEBF2739004A49E32D10B3534A00w0I1Q" TargetMode="External"/><Relationship Id="rId91" Type="http://schemas.openxmlformats.org/officeDocument/2006/relationships/hyperlink" Target="consultantplus://offline/ref=8CF7CC98B3A57A77EEBBEFB1DC237155942C9BC0022FA0C353EBDEBF2739004A49E32D10B352480Cw0IBQ" TargetMode="External"/><Relationship Id="rId96" Type="http://schemas.openxmlformats.org/officeDocument/2006/relationships/hyperlink" Target="consultantplus://offline/ref=8CF7CC98B3A57A77EEBBEFB1DC237155942C9BC0022FA0C353EBDEBF2739004A49E32D10B352480Dw0I3Q" TargetMode="External"/><Relationship Id="rId111" Type="http://schemas.openxmlformats.org/officeDocument/2006/relationships/hyperlink" Target="consultantplus://offline/ref=8CF7CC98B3A57A77EEBBEFB1DC237155942C9BC0022FA0C353EBDEBF2739004A49E32D10B15F4708w0I3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CF7CC98B3A57A77EEBBEFB1DC237155942C9BC0022FA0C353EBDEBF2739004A49E32D10B1584E0Cw0I3Q" TargetMode="External"/><Relationship Id="rId23" Type="http://schemas.openxmlformats.org/officeDocument/2006/relationships/hyperlink" Target="consultantplus://offline/ref=8CF7CC98B3A57A77EEBBEFB1DC237155942C9BC0022FA0C353EBDEBF2739004A49E32D10B3584C0Fw0IAQ" TargetMode="External"/><Relationship Id="rId28" Type="http://schemas.openxmlformats.org/officeDocument/2006/relationships/hyperlink" Target="consultantplus://offline/ref=8CF7CC98B3A57A77EEBBEFB1DC237155942C9BC0022FA0C353EBDEBF2739004A49E32D10B25B4F09w0I7Q" TargetMode="External"/><Relationship Id="rId36" Type="http://schemas.openxmlformats.org/officeDocument/2006/relationships/hyperlink" Target="consultantplus://offline/ref=8CF7CC98B3A57A77EEBBEFB1DC237155942C9BC0022FA0C353EBDEBF2739004A49E32D10B3534A00w0I1Q" TargetMode="External"/><Relationship Id="rId49" Type="http://schemas.openxmlformats.org/officeDocument/2006/relationships/hyperlink" Target="consultantplus://offline/ref=8CF7CC98B3A57A77EEBBEFB1DC237155942C9BC0022FA0C353EBDEBF2739004A49E32D10B35E4700w0I5Q" TargetMode="External"/><Relationship Id="rId57" Type="http://schemas.openxmlformats.org/officeDocument/2006/relationships/hyperlink" Target="consultantplus://offline/ref=8CF7CC98B3A57A77EEBBEFB1DC237155942C9BC0022FA0C353EBDEBF2739004A49E32D10B35C4B0Aw0I1Q" TargetMode="External"/><Relationship Id="rId106" Type="http://schemas.openxmlformats.org/officeDocument/2006/relationships/hyperlink" Target="consultantplus://offline/ref=8CF7CC98B3A57A77EEBBEFB1DC237155942C9BC0022FA0C353EBDEBF2739004A49E32D10B35F4D0Fw0I3Q" TargetMode="External"/><Relationship Id="rId114" Type="http://schemas.openxmlformats.org/officeDocument/2006/relationships/hyperlink" Target="consultantplus://offline/ref=8CF7CC98B3A57A77EEBBEFB1DC237155942C9BC0022FA0C353EBDEBF2739004A49E32D10B1524F0Aw0I0Q" TargetMode="External"/><Relationship Id="rId119" Type="http://schemas.openxmlformats.org/officeDocument/2006/relationships/header" Target="header1.xml"/><Relationship Id="rId10" Type="http://schemas.openxmlformats.org/officeDocument/2006/relationships/footer" Target="footer2.xml"/><Relationship Id="rId31" Type="http://schemas.openxmlformats.org/officeDocument/2006/relationships/hyperlink" Target="consultantplus://offline/ref=8CF7CC98B3A57A77EEBBEFB1DC237155942C9BC0022FA0C353EBDEBF2739004A49E32D10B15E4900w0I1Q" TargetMode="External"/><Relationship Id="rId44" Type="http://schemas.openxmlformats.org/officeDocument/2006/relationships/hyperlink" Target="consultantplus://offline/ref=8CF7CC98B3A57A77EEBBEFB1DC237155942C9BC0022FA0C353EBDEBF2739004A49E32D10B352480Dw0I3Q" TargetMode="External"/><Relationship Id="rId52" Type="http://schemas.openxmlformats.org/officeDocument/2006/relationships/hyperlink" Target="consultantplus://offline/ref=8CF7CC98B3A57A77EEBBEFB1DC237155942C9BC0022FA0C353EBDEBF2739004A49E32D10B35F4F0Ew0I7Q" TargetMode="External"/><Relationship Id="rId60" Type="http://schemas.openxmlformats.org/officeDocument/2006/relationships/hyperlink" Target="consultantplus://offline/ref=8CF7CC98B3A57A77EEBBEFB1DC237155942C9BC0022FA0C353EBDEBF2739004A49E32D10B25E490Ew0I3Q" TargetMode="External"/><Relationship Id="rId65" Type="http://schemas.openxmlformats.org/officeDocument/2006/relationships/hyperlink" Target="consultantplus://offline/ref=8CF7CC98B3A57A77EEBBEFB1DC237155942C9BC0022FA0C353EBDEBF2739004A49E32D10B25F490Aw0IBQ" TargetMode="External"/><Relationship Id="rId73" Type="http://schemas.openxmlformats.org/officeDocument/2006/relationships/hyperlink" Target="consultantplus://offline/ref=8CF7CC98B3A57A77EEBBEFB1DC237155942C9BC0022FA0C353EBDEBF2739004A49E32D10B2524A01w0I7Q" TargetMode="External"/><Relationship Id="rId78" Type="http://schemas.openxmlformats.org/officeDocument/2006/relationships/hyperlink" Target="consultantplus://offline/ref=8CF7CC98B3A57A77EEBBEFB1DC237155942C9BC0022FA0C353EBDEBF2739004A49E32D10B25A4601w0I1Q" TargetMode="External"/><Relationship Id="rId81" Type="http://schemas.openxmlformats.org/officeDocument/2006/relationships/hyperlink" Target="consultantplus://offline/ref=8CF7CC98B3A57A77EEBBEFB1DC237155942C9BC0022FA0C353EBDEBF2739004A49E32D10B3524808w0I1Q" TargetMode="External"/><Relationship Id="rId86" Type="http://schemas.openxmlformats.org/officeDocument/2006/relationships/hyperlink" Target="consultantplus://offline/ref=8CF7CC98B3A57A77EEBBEFB1DC237155942C9BC0022FA0C353EBDEBF2739004A49E32D10B3534D00w0I5Q" TargetMode="External"/><Relationship Id="rId94" Type="http://schemas.openxmlformats.org/officeDocument/2006/relationships/hyperlink" Target="consultantplus://offline/ref=8CF7CC98B3A57A77EEBBEFB1DC237155942C9BC0022FA0C353EBDEBF2739004A49E32D10B3524A0Aw0I1Q" TargetMode="External"/><Relationship Id="rId99" Type="http://schemas.openxmlformats.org/officeDocument/2006/relationships/hyperlink" Target="consultantplus://offline/ref=8CF7CC98B3A57A77EEBBEFB1DC237155942C9BC0022FA0C353EBDEBF2739004A49E32D10B35F4B00w0I5Q" TargetMode="External"/><Relationship Id="rId101" Type="http://schemas.openxmlformats.org/officeDocument/2006/relationships/hyperlink" Target="consultantplus://offline/ref=8CF7CC98B3A57A77EEBBEFB1DC237155942C9BC0022FA0C353EBDEBF2739004A49E32D10B35E4700w0I5Q" TargetMode="External"/><Relationship Id="rId12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consultantplus://offline/ref=8CF7CC98B3A57A77EEBBEFB1DC237155942C9BC0022FA0C353EBDEBF2739004A49E32D10B25F490Aw0IBQ" TargetMode="External"/><Relationship Id="rId18" Type="http://schemas.openxmlformats.org/officeDocument/2006/relationships/hyperlink" Target="consultantplus://offline/ref=8CF7CC98B3A57A77EEBBEFB1DC237155942C9BC0022FA0C353EBDEBF2739004A49E32D10B15A4D01w0I5Q" TargetMode="External"/><Relationship Id="rId39" Type="http://schemas.openxmlformats.org/officeDocument/2006/relationships/hyperlink" Target="consultantplus://offline/ref=8CF7CC98B3A57A77EEBBEFB1DC237155942C9BC0022FA0C353EBDEBF2739004A49E32D10B352480Cw0IBQ" TargetMode="External"/><Relationship Id="rId109" Type="http://schemas.openxmlformats.org/officeDocument/2006/relationships/hyperlink" Target="consultantplus://offline/ref=8CF7CC98B3A57A77EEBBEFB1DC237155942C9BC0022FA0C353EBDEBF2739004A49E32D10B35C4B0Aw0I1Q" TargetMode="External"/><Relationship Id="rId34" Type="http://schemas.openxmlformats.org/officeDocument/2006/relationships/hyperlink" Target="consultantplus://offline/ref=8CF7CC98B3A57A77EEBBEFB1DC237155942C9BC0022FA0C353EBDEBF2739004A49E32D10B3534D00w0I5Q" TargetMode="External"/><Relationship Id="rId50" Type="http://schemas.openxmlformats.org/officeDocument/2006/relationships/hyperlink" Target="consultantplus://offline/ref=8CF7CC98B3A57A77EEBBEFB1DC237155942C9BC0022FA0C353EBDEBF2739004A49E32D10B35E4608w0IBQ" TargetMode="External"/><Relationship Id="rId55" Type="http://schemas.openxmlformats.org/officeDocument/2006/relationships/hyperlink" Target="consultantplus://offline/ref=8CF7CC98B3A57A77EEBBEFB1DC237155942C9BC0022FA0C353EBDEBF2739004A49E32D10B35C460Fw0I7Q" TargetMode="External"/><Relationship Id="rId76" Type="http://schemas.openxmlformats.org/officeDocument/2006/relationships/hyperlink" Target="consultantplus://offline/ref=8CF7CC98B3A57A77EEBBEFB1DC237155942C9BC0022FA0C353EBDEBF2739004A49E32D10B25A470Aw0I5Q" TargetMode="External"/><Relationship Id="rId97" Type="http://schemas.openxmlformats.org/officeDocument/2006/relationships/hyperlink" Target="consultantplus://offline/ref=8CF7CC98B3A57A77EEBBEFB1DC237155942C9BC0022FA0C353EBDEBF2739004A49E32D10B35C4900w0I3Q" TargetMode="External"/><Relationship Id="rId104" Type="http://schemas.openxmlformats.org/officeDocument/2006/relationships/hyperlink" Target="consultantplus://offline/ref=8CF7CC98B3A57A77EEBBEFB1DC237155942C9BC0022FA0C353EBDEBF2739004A49E32D10B35F4F0Ew0I7Q" TargetMode="External"/><Relationship Id="rId120"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8CF7CC98B3A57A77EEBBEFB1DC237155942C9BC0022FA0C353EBDEBF2739004A49E32D10B15A4A0Bw0I5Q" TargetMode="External"/><Relationship Id="rId92" Type="http://schemas.openxmlformats.org/officeDocument/2006/relationships/hyperlink" Target="consultantplus://offline/ref=8CF7CC98B3A57A77EEBBEFB1DC237155942C9BC0022FA0C353EBDEBF2739004A49E32D10B15E480Fw0I7Q" TargetMode="External"/><Relationship Id="rId2" Type="http://schemas.openxmlformats.org/officeDocument/2006/relationships/numbering" Target="numbering.xml"/><Relationship Id="rId29" Type="http://schemas.openxmlformats.org/officeDocument/2006/relationships/hyperlink" Target="consultantplus://offline/ref=8CF7CC98B3A57A77EEBBEFB1DC237155942C9BC0022FA0C353EBDEBF2739004A49E32D10B3524808w0I1Q" TargetMode="External"/><Relationship Id="rId24" Type="http://schemas.openxmlformats.org/officeDocument/2006/relationships/hyperlink" Target="consultantplus://offline/ref=8CF7CC98B3A57A77EEBBEFB1DC237155942C9BC0022FA0C353EBDEBF2739004A49E32D10B25A470Aw0I5Q" TargetMode="External"/><Relationship Id="rId40" Type="http://schemas.openxmlformats.org/officeDocument/2006/relationships/hyperlink" Target="consultantplus://offline/ref=8CF7CC98B3A57A77EEBBEFB1DC237155942C9BC0022FA0C353EBDEBF2739004A49E32D10B15E480Fw0I7Q" TargetMode="External"/><Relationship Id="rId45" Type="http://schemas.openxmlformats.org/officeDocument/2006/relationships/hyperlink" Target="consultantplus://offline/ref=8CF7CC98B3A57A77EEBBEFB1DC237155942C9BC0022FA0C353EBDEBF2739004A49E32D10B35C4900w0I3Q" TargetMode="External"/><Relationship Id="rId66" Type="http://schemas.openxmlformats.org/officeDocument/2006/relationships/hyperlink" Target="consultantplus://offline/ref=8CF7CC98B3A57A77EEBBEFB1DC237155942C9BC0022FA0C353EBDEBF2739004A49E32D10B2524C00w0I1Q" TargetMode="External"/><Relationship Id="rId87" Type="http://schemas.openxmlformats.org/officeDocument/2006/relationships/hyperlink" Target="consultantplus://offline/ref=8CF7CC98B3A57A77EEBBEFB1DC237155942C9BC0022FA0C353EBDEBF2739004A49E32D10B25A4E0Ew0I3Q" TargetMode="External"/><Relationship Id="rId110" Type="http://schemas.openxmlformats.org/officeDocument/2006/relationships/hyperlink" Target="consultantplus://offline/ref=8CF7CC98B3A57A77EEBBEFB1DC237155942C9BC0022FA0C353EBDEBF2739004A49E32D10B25E4801w0I5Q" TargetMode="External"/><Relationship Id="rId11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EDA9-5376-4830-B1EE-3B03DA84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16163</Words>
  <Characters>92130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саня</cp:lastModifiedBy>
  <cp:revision>2</cp:revision>
  <cp:lastPrinted>2017-05-31T08:46:00Z</cp:lastPrinted>
  <dcterms:created xsi:type="dcterms:W3CDTF">2017-08-10T08:55:00Z</dcterms:created>
  <dcterms:modified xsi:type="dcterms:W3CDTF">2017-08-10T08:55:00Z</dcterms:modified>
</cp:coreProperties>
</file>